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5EBDB" w14:textId="77777777" w:rsidR="008823F6" w:rsidRPr="008823F6" w:rsidRDefault="008823F6" w:rsidP="008823F6">
      <w:pPr>
        <w:spacing w:line="360" w:lineRule="auto"/>
        <w:jc w:val="center"/>
        <w:rPr>
          <w:rFonts w:ascii="Garamond" w:hAnsi="Garamond"/>
          <w:sz w:val="24"/>
          <w:szCs w:val="24"/>
        </w:rPr>
      </w:pPr>
      <w:proofErr w:type="spellStart"/>
      <w:r w:rsidRPr="008823F6">
        <w:rPr>
          <w:rFonts w:ascii="Garamond" w:hAnsi="Garamond"/>
          <w:sz w:val="24"/>
          <w:szCs w:val="24"/>
        </w:rPr>
        <w:t>Fac</w:t>
      </w:r>
      <w:proofErr w:type="spellEnd"/>
      <w:r w:rsidRPr="008823F6">
        <w:rPr>
          <w:rFonts w:ascii="Garamond" w:hAnsi="Garamond"/>
          <w:sz w:val="24"/>
          <w:szCs w:val="24"/>
        </w:rPr>
        <w:t xml:space="preserve"> smile DOMANDA DI AMMISSIONE AL CONCORSO</w:t>
      </w:r>
    </w:p>
    <w:p w14:paraId="66161E7A" w14:textId="77777777" w:rsidR="008823F6" w:rsidRPr="008823F6" w:rsidRDefault="008823F6" w:rsidP="008823F6">
      <w:pPr>
        <w:spacing w:line="360" w:lineRule="auto"/>
        <w:jc w:val="center"/>
        <w:rPr>
          <w:rFonts w:ascii="Garamond" w:hAnsi="Garamond"/>
          <w:sz w:val="24"/>
          <w:szCs w:val="24"/>
        </w:rPr>
      </w:pPr>
    </w:p>
    <w:p w14:paraId="799C1A10" w14:textId="77777777" w:rsidR="008823F6" w:rsidRPr="008823F6" w:rsidRDefault="008823F6" w:rsidP="008823F6">
      <w:pPr>
        <w:spacing w:line="360" w:lineRule="auto"/>
        <w:jc w:val="right"/>
        <w:rPr>
          <w:rFonts w:ascii="Garamond" w:hAnsi="Garamond"/>
          <w:sz w:val="24"/>
          <w:szCs w:val="24"/>
        </w:rPr>
      </w:pPr>
      <w:r w:rsidRPr="008823F6">
        <w:rPr>
          <w:rFonts w:ascii="Garamond" w:hAnsi="Garamond"/>
          <w:sz w:val="24"/>
          <w:szCs w:val="24"/>
        </w:rPr>
        <w:t>ALL’AUTOMOBILE CLUB MILANO</w:t>
      </w:r>
    </w:p>
    <w:p w14:paraId="74A0DFA8" w14:textId="77777777" w:rsidR="008823F6" w:rsidRPr="008823F6" w:rsidRDefault="008823F6" w:rsidP="008823F6">
      <w:pPr>
        <w:spacing w:line="360" w:lineRule="auto"/>
        <w:jc w:val="right"/>
        <w:rPr>
          <w:rFonts w:ascii="Garamond" w:hAnsi="Garamond"/>
          <w:sz w:val="24"/>
          <w:szCs w:val="24"/>
        </w:rPr>
      </w:pPr>
      <w:r w:rsidRPr="008823F6">
        <w:rPr>
          <w:rFonts w:ascii="Garamond" w:hAnsi="Garamond"/>
          <w:sz w:val="24"/>
          <w:szCs w:val="24"/>
        </w:rPr>
        <w:t>Corso Venezia 43</w:t>
      </w:r>
    </w:p>
    <w:p w14:paraId="5AB11602" w14:textId="63A396F1" w:rsidR="008823F6" w:rsidRPr="008823F6" w:rsidRDefault="00A64681" w:rsidP="008823F6">
      <w:pPr>
        <w:spacing w:line="360" w:lineRule="auto"/>
        <w:jc w:val="right"/>
        <w:rPr>
          <w:rFonts w:ascii="Garamond" w:hAnsi="Garamond"/>
          <w:sz w:val="24"/>
          <w:szCs w:val="24"/>
        </w:rPr>
      </w:pPr>
      <w:r>
        <w:rPr>
          <w:rFonts w:ascii="Garamond" w:hAnsi="Garamond"/>
          <w:sz w:val="24"/>
          <w:szCs w:val="24"/>
        </w:rPr>
        <w:t>20121</w:t>
      </w:r>
      <w:r w:rsidR="008823F6" w:rsidRPr="008823F6">
        <w:rPr>
          <w:rFonts w:ascii="Garamond" w:hAnsi="Garamond"/>
          <w:sz w:val="24"/>
          <w:szCs w:val="24"/>
        </w:rPr>
        <w:t xml:space="preserve"> Milano</w:t>
      </w:r>
    </w:p>
    <w:p w14:paraId="56A62CCE" w14:textId="77777777" w:rsidR="008823F6" w:rsidRPr="008823F6" w:rsidRDefault="008823F6" w:rsidP="008823F6">
      <w:pPr>
        <w:spacing w:line="360" w:lineRule="auto"/>
        <w:jc w:val="right"/>
        <w:rPr>
          <w:rFonts w:ascii="Garamond" w:hAnsi="Garamond"/>
          <w:sz w:val="24"/>
          <w:szCs w:val="24"/>
        </w:rPr>
      </w:pPr>
      <w:r w:rsidRPr="008823F6">
        <w:rPr>
          <w:rFonts w:ascii="Garamond" w:hAnsi="Garamond"/>
          <w:sz w:val="24"/>
          <w:szCs w:val="24"/>
        </w:rPr>
        <w:t>automobileclubmilano@pec.aci.it</w:t>
      </w:r>
    </w:p>
    <w:p w14:paraId="4011D21F" w14:textId="77777777" w:rsidR="008823F6" w:rsidRPr="008823F6" w:rsidRDefault="008823F6" w:rsidP="008823F6">
      <w:pPr>
        <w:spacing w:line="360" w:lineRule="auto"/>
        <w:jc w:val="both"/>
        <w:rPr>
          <w:rFonts w:ascii="Garamond" w:hAnsi="Garamond"/>
          <w:sz w:val="24"/>
          <w:szCs w:val="24"/>
        </w:rPr>
      </w:pPr>
    </w:p>
    <w:p w14:paraId="06B6CFB3" w14:textId="77777777" w:rsidR="008823F6" w:rsidRPr="008823F6" w:rsidRDefault="008823F6" w:rsidP="008823F6">
      <w:pPr>
        <w:spacing w:line="360" w:lineRule="auto"/>
        <w:jc w:val="both"/>
        <w:rPr>
          <w:rFonts w:ascii="Garamond" w:hAnsi="Garamond"/>
          <w:sz w:val="24"/>
          <w:szCs w:val="24"/>
        </w:rPr>
      </w:pPr>
    </w:p>
    <w:p w14:paraId="2E4AB0BD" w14:textId="77777777" w:rsidR="008823F6" w:rsidRPr="008823F6" w:rsidRDefault="008823F6" w:rsidP="008823F6">
      <w:pPr>
        <w:spacing w:line="360" w:lineRule="auto"/>
        <w:jc w:val="both"/>
        <w:rPr>
          <w:rFonts w:ascii="Garamond" w:hAnsi="Garamond"/>
          <w:sz w:val="24"/>
          <w:szCs w:val="24"/>
        </w:rPr>
      </w:pPr>
      <w:r w:rsidRPr="008823F6">
        <w:rPr>
          <w:rFonts w:ascii="Garamond" w:hAnsi="Garamond"/>
          <w:sz w:val="24"/>
          <w:szCs w:val="24"/>
        </w:rPr>
        <w:t>Il/La sottoscritto/a ………………………………………………………………………………………………</w:t>
      </w:r>
    </w:p>
    <w:p w14:paraId="026B0AAC" w14:textId="77777777" w:rsidR="008823F6" w:rsidRPr="008823F6" w:rsidRDefault="008823F6" w:rsidP="008823F6">
      <w:pPr>
        <w:spacing w:line="360" w:lineRule="auto"/>
        <w:jc w:val="both"/>
        <w:rPr>
          <w:rFonts w:ascii="Garamond" w:hAnsi="Garamond"/>
          <w:sz w:val="24"/>
          <w:szCs w:val="24"/>
        </w:rPr>
      </w:pPr>
      <w:r w:rsidRPr="008823F6">
        <w:rPr>
          <w:rFonts w:ascii="Garamond" w:hAnsi="Garamond"/>
          <w:sz w:val="24"/>
          <w:szCs w:val="24"/>
        </w:rPr>
        <w:t xml:space="preserve">nato a </w:t>
      </w:r>
      <w:r w:rsidRPr="008823F6">
        <w:rPr>
          <w:rFonts w:ascii="Garamond" w:hAnsi="Garamond"/>
          <w:sz w:val="24"/>
          <w:szCs w:val="24"/>
        </w:rPr>
        <w:tab/>
        <w:t>…………………………………………</w:t>
      </w:r>
      <w:r w:rsidRPr="008823F6">
        <w:rPr>
          <w:rFonts w:ascii="Garamond" w:hAnsi="Garamond"/>
          <w:sz w:val="24"/>
          <w:szCs w:val="24"/>
        </w:rPr>
        <w:tab/>
      </w:r>
      <w:r w:rsidRPr="008823F6">
        <w:rPr>
          <w:rFonts w:ascii="Garamond" w:hAnsi="Garamond"/>
          <w:sz w:val="24"/>
          <w:szCs w:val="24"/>
        </w:rPr>
        <w:tab/>
        <w:t>il ……………………………</w:t>
      </w:r>
      <w:proofErr w:type="gramStart"/>
      <w:r w:rsidRPr="008823F6">
        <w:rPr>
          <w:rFonts w:ascii="Garamond" w:hAnsi="Garamond"/>
          <w:sz w:val="24"/>
          <w:szCs w:val="24"/>
        </w:rPr>
        <w:t>…….</w:t>
      </w:r>
      <w:proofErr w:type="gramEnd"/>
      <w:r w:rsidRPr="008823F6">
        <w:rPr>
          <w:rFonts w:ascii="Garamond" w:hAnsi="Garamond"/>
          <w:sz w:val="24"/>
          <w:szCs w:val="24"/>
        </w:rPr>
        <w:t>.</w:t>
      </w:r>
      <w:r w:rsidRPr="008823F6">
        <w:rPr>
          <w:rFonts w:ascii="Garamond" w:hAnsi="Garamond"/>
          <w:sz w:val="24"/>
          <w:szCs w:val="24"/>
        </w:rPr>
        <w:tab/>
      </w:r>
      <w:r w:rsidRPr="008823F6">
        <w:rPr>
          <w:rFonts w:ascii="Garamond" w:hAnsi="Garamond"/>
          <w:sz w:val="24"/>
          <w:szCs w:val="24"/>
        </w:rPr>
        <w:tab/>
      </w:r>
      <w:r w:rsidRPr="008823F6">
        <w:rPr>
          <w:rFonts w:ascii="Garamond" w:hAnsi="Garamond"/>
          <w:sz w:val="24"/>
          <w:szCs w:val="24"/>
        </w:rPr>
        <w:tab/>
      </w:r>
    </w:p>
    <w:p w14:paraId="5F850AF3" w14:textId="77777777" w:rsidR="008823F6" w:rsidRPr="008823F6" w:rsidRDefault="008823F6" w:rsidP="008823F6">
      <w:pPr>
        <w:spacing w:line="360" w:lineRule="auto"/>
        <w:jc w:val="both"/>
        <w:rPr>
          <w:rFonts w:ascii="Garamond" w:hAnsi="Garamond"/>
          <w:sz w:val="24"/>
          <w:szCs w:val="24"/>
        </w:rPr>
      </w:pPr>
      <w:r w:rsidRPr="008823F6">
        <w:rPr>
          <w:rFonts w:ascii="Garamond" w:hAnsi="Garamond"/>
          <w:sz w:val="24"/>
          <w:szCs w:val="24"/>
        </w:rPr>
        <w:t xml:space="preserve">residente a …………………………………………. </w:t>
      </w:r>
    </w:p>
    <w:p w14:paraId="0E01FB67" w14:textId="77777777" w:rsidR="008823F6" w:rsidRPr="008823F6" w:rsidRDefault="008823F6" w:rsidP="008823F6">
      <w:pPr>
        <w:spacing w:line="360" w:lineRule="auto"/>
        <w:jc w:val="both"/>
        <w:rPr>
          <w:rFonts w:ascii="Garamond" w:hAnsi="Garamond"/>
          <w:sz w:val="24"/>
          <w:szCs w:val="24"/>
        </w:rPr>
      </w:pPr>
      <w:r w:rsidRPr="008823F6">
        <w:rPr>
          <w:rFonts w:ascii="Garamond" w:hAnsi="Garamond"/>
          <w:sz w:val="24"/>
          <w:szCs w:val="24"/>
        </w:rPr>
        <w:t xml:space="preserve">……………………………………………………………………………………………………… </w:t>
      </w:r>
    </w:p>
    <w:p w14:paraId="7D1650D7" w14:textId="77777777" w:rsidR="008823F6" w:rsidRPr="008823F6" w:rsidRDefault="008823F6" w:rsidP="008823F6">
      <w:pPr>
        <w:spacing w:line="360" w:lineRule="auto"/>
        <w:jc w:val="both"/>
        <w:rPr>
          <w:rFonts w:ascii="Garamond" w:hAnsi="Garamond"/>
          <w:sz w:val="24"/>
          <w:szCs w:val="24"/>
        </w:rPr>
      </w:pPr>
      <w:r w:rsidRPr="008823F6">
        <w:rPr>
          <w:rFonts w:ascii="Garamond" w:hAnsi="Garamond"/>
          <w:sz w:val="24"/>
          <w:szCs w:val="24"/>
        </w:rPr>
        <w:t>Codice Fiscale ……………………………………</w:t>
      </w:r>
      <w:proofErr w:type="gramStart"/>
      <w:r w:rsidRPr="008823F6">
        <w:rPr>
          <w:rFonts w:ascii="Garamond" w:hAnsi="Garamond"/>
          <w:sz w:val="24"/>
          <w:szCs w:val="24"/>
        </w:rPr>
        <w:t>…….</w:t>
      </w:r>
      <w:proofErr w:type="gramEnd"/>
      <w:r w:rsidRPr="008823F6">
        <w:rPr>
          <w:rFonts w:ascii="Garamond" w:hAnsi="Garamond"/>
          <w:sz w:val="24"/>
          <w:szCs w:val="24"/>
        </w:rPr>
        <w:t>.</w:t>
      </w:r>
      <w:r w:rsidRPr="008823F6">
        <w:rPr>
          <w:rFonts w:ascii="Garamond" w:hAnsi="Garamond"/>
          <w:sz w:val="24"/>
          <w:szCs w:val="24"/>
        </w:rPr>
        <w:tab/>
        <w:t>Telefono ……………………………………….</w:t>
      </w:r>
    </w:p>
    <w:p w14:paraId="5C2851AC" w14:textId="77777777" w:rsidR="008823F6" w:rsidRPr="008823F6" w:rsidRDefault="008823F6" w:rsidP="008823F6">
      <w:pPr>
        <w:spacing w:line="360" w:lineRule="auto"/>
        <w:jc w:val="both"/>
        <w:rPr>
          <w:rFonts w:ascii="Garamond" w:hAnsi="Garamond"/>
          <w:sz w:val="24"/>
          <w:szCs w:val="24"/>
        </w:rPr>
      </w:pPr>
      <w:r w:rsidRPr="008823F6">
        <w:rPr>
          <w:rFonts w:ascii="Garamond" w:hAnsi="Garamond"/>
          <w:sz w:val="24"/>
          <w:szCs w:val="24"/>
        </w:rPr>
        <w:t>Cellulare</w:t>
      </w:r>
      <w:r w:rsidRPr="008823F6">
        <w:rPr>
          <w:rFonts w:ascii="Garamond" w:hAnsi="Garamond"/>
          <w:sz w:val="24"/>
          <w:szCs w:val="24"/>
        </w:rPr>
        <w:tab/>
        <w:t>………………………………………….</w:t>
      </w:r>
      <w:r w:rsidRPr="008823F6">
        <w:rPr>
          <w:rFonts w:ascii="Garamond" w:hAnsi="Garamond"/>
          <w:sz w:val="24"/>
          <w:szCs w:val="24"/>
        </w:rPr>
        <w:tab/>
        <w:t>Indirizzo mail …………………………</w:t>
      </w:r>
      <w:proofErr w:type="gramStart"/>
      <w:r w:rsidRPr="008823F6">
        <w:rPr>
          <w:rFonts w:ascii="Garamond" w:hAnsi="Garamond"/>
          <w:sz w:val="24"/>
          <w:szCs w:val="24"/>
        </w:rPr>
        <w:t>…….</w:t>
      </w:r>
      <w:proofErr w:type="gramEnd"/>
      <w:r w:rsidRPr="008823F6">
        <w:rPr>
          <w:rFonts w:ascii="Garamond" w:hAnsi="Garamond"/>
          <w:sz w:val="24"/>
          <w:szCs w:val="24"/>
        </w:rPr>
        <w:t>.</w:t>
      </w:r>
    </w:p>
    <w:p w14:paraId="11D22035" w14:textId="67DF9AF9" w:rsidR="008823F6" w:rsidRPr="008823F6" w:rsidRDefault="008823F6" w:rsidP="008823F6">
      <w:pPr>
        <w:spacing w:line="360" w:lineRule="auto"/>
        <w:jc w:val="both"/>
        <w:rPr>
          <w:rFonts w:ascii="Garamond" w:hAnsi="Garamond"/>
          <w:sz w:val="24"/>
          <w:szCs w:val="24"/>
        </w:rPr>
      </w:pPr>
      <w:r w:rsidRPr="008823F6">
        <w:rPr>
          <w:rFonts w:ascii="Garamond" w:hAnsi="Garamond"/>
          <w:sz w:val="24"/>
          <w:szCs w:val="24"/>
        </w:rPr>
        <w:t xml:space="preserve">chiede di essere ammesso/a </w:t>
      </w:r>
      <w:proofErr w:type="spellStart"/>
      <w:r w:rsidR="00410B1F">
        <w:rPr>
          <w:rFonts w:ascii="Garamond" w:hAnsi="Garamond"/>
          <w:sz w:val="24"/>
          <w:szCs w:val="24"/>
        </w:rPr>
        <w:t>a</w:t>
      </w:r>
      <w:proofErr w:type="spellEnd"/>
      <w:r w:rsidRPr="008823F6">
        <w:rPr>
          <w:rFonts w:ascii="Garamond" w:hAnsi="Garamond"/>
          <w:sz w:val="24"/>
          <w:szCs w:val="24"/>
        </w:rPr>
        <w:t xml:space="preserve"> partecipare alla selezione pubblica per titoli ed esami indetta dal Consiglio Direttivo dell’Automobile Club Milano con verbale n.ro 4</w:t>
      </w:r>
      <w:r w:rsidR="0035465E">
        <w:rPr>
          <w:rFonts w:ascii="Garamond" w:hAnsi="Garamond"/>
          <w:sz w:val="24"/>
          <w:szCs w:val="24"/>
        </w:rPr>
        <w:t>4</w:t>
      </w:r>
      <w:r w:rsidRPr="008823F6">
        <w:rPr>
          <w:rFonts w:ascii="Garamond" w:hAnsi="Garamond"/>
          <w:sz w:val="24"/>
          <w:szCs w:val="24"/>
        </w:rPr>
        <w:t xml:space="preserve"> del </w:t>
      </w:r>
      <w:r w:rsidR="0035465E">
        <w:rPr>
          <w:rFonts w:ascii="Garamond" w:hAnsi="Garamond"/>
          <w:sz w:val="24"/>
          <w:szCs w:val="24"/>
        </w:rPr>
        <w:t xml:space="preserve">21 </w:t>
      </w:r>
      <w:proofErr w:type="gramStart"/>
      <w:r w:rsidR="0035465E">
        <w:rPr>
          <w:rFonts w:ascii="Garamond" w:hAnsi="Garamond"/>
          <w:sz w:val="24"/>
          <w:szCs w:val="24"/>
        </w:rPr>
        <w:t xml:space="preserve">maggio </w:t>
      </w:r>
      <w:r w:rsidRPr="008823F6">
        <w:rPr>
          <w:rFonts w:ascii="Garamond" w:hAnsi="Garamond"/>
          <w:sz w:val="24"/>
          <w:szCs w:val="24"/>
        </w:rPr>
        <w:t xml:space="preserve"> 2020</w:t>
      </w:r>
      <w:proofErr w:type="gramEnd"/>
      <w:r w:rsidRPr="008823F6">
        <w:rPr>
          <w:rFonts w:ascii="Garamond" w:hAnsi="Garamond"/>
          <w:sz w:val="24"/>
          <w:szCs w:val="24"/>
        </w:rPr>
        <w:t xml:space="preserve"> per n. 1 posto nell’Area </w:t>
      </w:r>
      <w:r w:rsidR="0035465E">
        <w:rPr>
          <w:rFonts w:ascii="Garamond" w:hAnsi="Garamond"/>
          <w:sz w:val="24"/>
          <w:szCs w:val="24"/>
        </w:rPr>
        <w:t>C</w:t>
      </w:r>
      <w:r w:rsidRPr="008823F6">
        <w:rPr>
          <w:rFonts w:ascii="Garamond" w:hAnsi="Garamond"/>
          <w:sz w:val="24"/>
          <w:szCs w:val="24"/>
        </w:rPr>
        <w:t xml:space="preserve"> posizione economica </w:t>
      </w:r>
      <w:r w:rsidR="0035465E">
        <w:rPr>
          <w:rFonts w:ascii="Garamond" w:hAnsi="Garamond"/>
          <w:sz w:val="24"/>
          <w:szCs w:val="24"/>
        </w:rPr>
        <w:t>C</w:t>
      </w:r>
      <w:r w:rsidRPr="008823F6">
        <w:rPr>
          <w:rFonts w:ascii="Garamond" w:hAnsi="Garamond"/>
          <w:sz w:val="24"/>
          <w:szCs w:val="24"/>
        </w:rPr>
        <w:t xml:space="preserve">1, per personale da assumere con contratto a tempo pieno </w:t>
      </w:r>
      <w:proofErr w:type="spellStart"/>
      <w:r w:rsidRPr="008823F6">
        <w:rPr>
          <w:rFonts w:ascii="Garamond" w:hAnsi="Garamond"/>
          <w:sz w:val="24"/>
          <w:szCs w:val="24"/>
        </w:rPr>
        <w:t>ed</w:t>
      </w:r>
      <w:proofErr w:type="spellEnd"/>
      <w:r w:rsidRPr="008823F6">
        <w:rPr>
          <w:rFonts w:ascii="Garamond" w:hAnsi="Garamond"/>
          <w:sz w:val="24"/>
          <w:szCs w:val="24"/>
        </w:rPr>
        <w:t xml:space="preserve"> indeterminato, da assegnare agli uffici dell’Ente.</w:t>
      </w:r>
    </w:p>
    <w:p w14:paraId="452A5A3C" w14:textId="4B5D009C" w:rsidR="008823F6" w:rsidRPr="008823F6" w:rsidRDefault="008823F6" w:rsidP="008823F6">
      <w:pPr>
        <w:spacing w:line="360" w:lineRule="auto"/>
        <w:jc w:val="both"/>
        <w:rPr>
          <w:rFonts w:ascii="Garamond" w:hAnsi="Garamond"/>
          <w:sz w:val="24"/>
          <w:szCs w:val="24"/>
        </w:rPr>
      </w:pPr>
      <w:r w:rsidRPr="008823F6">
        <w:rPr>
          <w:rFonts w:ascii="Garamond" w:hAnsi="Garamond"/>
          <w:sz w:val="24"/>
          <w:szCs w:val="24"/>
        </w:rPr>
        <w:t xml:space="preserve">Il/La sottoscritto/a è consapevole che in caso di vittoria sarà chiamato/a </w:t>
      </w:r>
      <w:proofErr w:type="spellStart"/>
      <w:r w:rsidRPr="008823F6">
        <w:rPr>
          <w:rFonts w:ascii="Garamond" w:hAnsi="Garamond"/>
          <w:sz w:val="24"/>
          <w:szCs w:val="24"/>
        </w:rPr>
        <w:t>a</w:t>
      </w:r>
      <w:proofErr w:type="spellEnd"/>
      <w:r w:rsidRPr="008823F6">
        <w:rPr>
          <w:rFonts w:ascii="Garamond" w:hAnsi="Garamond"/>
          <w:sz w:val="24"/>
          <w:szCs w:val="24"/>
        </w:rPr>
        <w:t xml:space="preserve"> svolgere compiti operativi nell’ambito dei processi di erogazione dei servizi e delle attività istituzionali dell’Ente ed a provvedere </w:t>
      </w:r>
      <w:r w:rsidR="00A64681">
        <w:rPr>
          <w:rFonts w:ascii="Garamond" w:hAnsi="Garamond"/>
          <w:sz w:val="24"/>
          <w:szCs w:val="24"/>
        </w:rPr>
        <w:t xml:space="preserve">all’organizzazione e gestione degli eventi e della web </w:t>
      </w:r>
      <w:proofErr w:type="spellStart"/>
      <w:r w:rsidR="00A64681">
        <w:rPr>
          <w:rFonts w:ascii="Garamond" w:hAnsi="Garamond"/>
          <w:sz w:val="24"/>
          <w:szCs w:val="24"/>
        </w:rPr>
        <w:t>comunication</w:t>
      </w:r>
      <w:proofErr w:type="spellEnd"/>
      <w:r w:rsidR="00A64681">
        <w:rPr>
          <w:rFonts w:ascii="Garamond" w:hAnsi="Garamond"/>
          <w:sz w:val="24"/>
          <w:szCs w:val="24"/>
        </w:rPr>
        <w:t>.</w:t>
      </w:r>
    </w:p>
    <w:p w14:paraId="04D4867E" w14:textId="01179DF2" w:rsidR="008823F6" w:rsidRPr="008823F6" w:rsidRDefault="008823F6" w:rsidP="008823F6">
      <w:pPr>
        <w:spacing w:line="360" w:lineRule="auto"/>
        <w:jc w:val="both"/>
        <w:rPr>
          <w:rFonts w:ascii="Garamond" w:hAnsi="Garamond"/>
          <w:sz w:val="24"/>
          <w:szCs w:val="24"/>
        </w:rPr>
      </w:pPr>
      <w:r w:rsidRPr="008823F6">
        <w:rPr>
          <w:rFonts w:ascii="Garamond" w:hAnsi="Garamond"/>
          <w:sz w:val="24"/>
          <w:szCs w:val="24"/>
        </w:rPr>
        <w:t xml:space="preserve">A fini dell’ammissione, il/la sottoscritto/a dichiara sotto la propria responsabilità, di essere in possesso di tutti i requisiti richiesti dal bando pubblicato </w:t>
      </w:r>
      <w:r w:rsidRPr="00530E20">
        <w:rPr>
          <w:rFonts w:ascii="Garamond" w:hAnsi="Garamond"/>
          <w:sz w:val="24"/>
          <w:szCs w:val="24"/>
        </w:rPr>
        <w:t xml:space="preserve">sulla GURI </w:t>
      </w:r>
      <w:r w:rsidRPr="009C3093">
        <w:rPr>
          <w:rFonts w:ascii="Garamond" w:hAnsi="Garamond"/>
          <w:sz w:val="24"/>
          <w:szCs w:val="24"/>
        </w:rPr>
        <w:t>del</w:t>
      </w:r>
      <w:r w:rsidR="00530E20" w:rsidRPr="009C3093">
        <w:rPr>
          <w:rFonts w:ascii="Garamond" w:hAnsi="Garamond"/>
          <w:sz w:val="24"/>
          <w:szCs w:val="24"/>
        </w:rPr>
        <w:t xml:space="preserve"> </w:t>
      </w:r>
      <w:r w:rsidR="009C3093">
        <w:rPr>
          <w:rFonts w:ascii="Garamond" w:hAnsi="Garamond"/>
          <w:sz w:val="24"/>
          <w:szCs w:val="24"/>
        </w:rPr>
        <w:t>23 febbraio</w:t>
      </w:r>
      <w:r w:rsidR="00530E20" w:rsidRPr="009C3093">
        <w:rPr>
          <w:rFonts w:ascii="Garamond" w:hAnsi="Garamond"/>
          <w:sz w:val="24"/>
          <w:szCs w:val="24"/>
        </w:rPr>
        <w:t xml:space="preserve"> 20</w:t>
      </w:r>
      <w:r w:rsidR="0035465E" w:rsidRPr="009C3093">
        <w:rPr>
          <w:rFonts w:ascii="Garamond" w:hAnsi="Garamond"/>
          <w:sz w:val="24"/>
          <w:szCs w:val="24"/>
        </w:rPr>
        <w:t>21</w:t>
      </w:r>
      <w:r w:rsidRPr="009C3093">
        <w:rPr>
          <w:rFonts w:ascii="Garamond" w:hAnsi="Garamond"/>
          <w:sz w:val="24"/>
          <w:szCs w:val="24"/>
        </w:rPr>
        <w:t>.</w:t>
      </w:r>
    </w:p>
    <w:p w14:paraId="68384951" w14:textId="77777777" w:rsidR="008823F6" w:rsidRPr="008823F6" w:rsidRDefault="008823F6" w:rsidP="008823F6">
      <w:pPr>
        <w:spacing w:line="360" w:lineRule="auto"/>
        <w:jc w:val="both"/>
        <w:rPr>
          <w:rFonts w:ascii="Garamond" w:hAnsi="Garamond"/>
          <w:sz w:val="24"/>
          <w:szCs w:val="24"/>
        </w:rPr>
      </w:pPr>
      <w:r w:rsidRPr="008823F6">
        <w:rPr>
          <w:rFonts w:ascii="Garamond" w:hAnsi="Garamond"/>
          <w:sz w:val="24"/>
          <w:szCs w:val="24"/>
        </w:rPr>
        <w:t>In particolare dichiara:</w:t>
      </w:r>
    </w:p>
    <w:p w14:paraId="52619572" w14:textId="77777777" w:rsidR="008823F6" w:rsidRPr="008823F6" w:rsidRDefault="008823F6" w:rsidP="008823F6">
      <w:pPr>
        <w:numPr>
          <w:ilvl w:val="0"/>
          <w:numId w:val="29"/>
        </w:numPr>
        <w:suppressAutoHyphens w:val="0"/>
        <w:spacing w:line="360" w:lineRule="auto"/>
        <w:ind w:left="0" w:firstLine="0"/>
        <w:jc w:val="both"/>
        <w:rPr>
          <w:rFonts w:ascii="Garamond" w:hAnsi="Garamond"/>
          <w:sz w:val="24"/>
          <w:szCs w:val="24"/>
        </w:rPr>
      </w:pPr>
      <w:r w:rsidRPr="008823F6">
        <w:rPr>
          <w:rFonts w:ascii="Garamond" w:hAnsi="Garamond"/>
          <w:sz w:val="24"/>
          <w:szCs w:val="24"/>
        </w:rPr>
        <w:t>di essere in possesso del seguente titolo di studio ____________________________________________</w:t>
      </w:r>
    </w:p>
    <w:p w14:paraId="04AF1B46" w14:textId="77777777" w:rsidR="008823F6" w:rsidRPr="008823F6" w:rsidRDefault="008823F6" w:rsidP="008823F6">
      <w:pPr>
        <w:spacing w:line="360" w:lineRule="auto"/>
        <w:jc w:val="both"/>
        <w:rPr>
          <w:rFonts w:ascii="Garamond" w:hAnsi="Garamond"/>
          <w:sz w:val="24"/>
          <w:szCs w:val="24"/>
        </w:rPr>
      </w:pPr>
      <w:r w:rsidRPr="008823F6">
        <w:rPr>
          <w:rFonts w:ascii="Garamond" w:hAnsi="Garamond"/>
          <w:sz w:val="24"/>
          <w:szCs w:val="24"/>
        </w:rPr>
        <w:t xml:space="preserve">conseguito nell’anno </w:t>
      </w:r>
      <w:r w:rsidRPr="008823F6">
        <w:rPr>
          <w:rFonts w:ascii="Garamond" w:hAnsi="Garamond"/>
          <w:sz w:val="24"/>
          <w:szCs w:val="24"/>
        </w:rPr>
        <w:tab/>
      </w:r>
      <w:r w:rsidRPr="008823F6">
        <w:rPr>
          <w:rFonts w:ascii="Garamond" w:hAnsi="Garamond"/>
          <w:sz w:val="24"/>
          <w:szCs w:val="24"/>
        </w:rPr>
        <w:tab/>
      </w:r>
      <w:r w:rsidRPr="008823F6">
        <w:rPr>
          <w:rFonts w:ascii="Garamond" w:hAnsi="Garamond"/>
          <w:sz w:val="24"/>
          <w:szCs w:val="24"/>
        </w:rPr>
        <w:tab/>
        <w:t xml:space="preserve">presso _________________________________________________ </w:t>
      </w:r>
    </w:p>
    <w:p w14:paraId="4CB5EC46" w14:textId="77777777" w:rsidR="008823F6" w:rsidRPr="008823F6" w:rsidRDefault="008823F6" w:rsidP="008823F6">
      <w:pPr>
        <w:spacing w:line="360" w:lineRule="auto"/>
        <w:jc w:val="both"/>
        <w:rPr>
          <w:rFonts w:ascii="Garamond" w:hAnsi="Garamond"/>
          <w:sz w:val="24"/>
          <w:szCs w:val="24"/>
        </w:rPr>
      </w:pPr>
      <w:r w:rsidRPr="008823F6">
        <w:rPr>
          <w:rFonts w:ascii="Garamond" w:hAnsi="Garamond"/>
          <w:sz w:val="24"/>
          <w:szCs w:val="24"/>
        </w:rPr>
        <w:t>con votazione</w:t>
      </w:r>
      <w:r w:rsidRPr="008823F6">
        <w:rPr>
          <w:rFonts w:ascii="Garamond" w:hAnsi="Garamond"/>
          <w:sz w:val="24"/>
          <w:szCs w:val="24"/>
        </w:rPr>
        <w:tab/>
      </w:r>
      <w:r w:rsidRPr="008823F6">
        <w:rPr>
          <w:rFonts w:ascii="Garamond" w:hAnsi="Garamond"/>
          <w:sz w:val="24"/>
          <w:szCs w:val="24"/>
        </w:rPr>
        <w:tab/>
      </w:r>
      <w:r w:rsidRPr="008823F6">
        <w:rPr>
          <w:rFonts w:ascii="Garamond" w:hAnsi="Garamond"/>
          <w:sz w:val="24"/>
          <w:szCs w:val="24"/>
        </w:rPr>
        <w:tab/>
      </w:r>
    </w:p>
    <w:p w14:paraId="7A361AD5" w14:textId="77777777" w:rsidR="008823F6" w:rsidRPr="008823F6" w:rsidRDefault="008823F6" w:rsidP="008823F6">
      <w:pPr>
        <w:spacing w:line="360" w:lineRule="auto"/>
        <w:jc w:val="both"/>
        <w:rPr>
          <w:rFonts w:ascii="Garamond" w:hAnsi="Garamond"/>
          <w:sz w:val="24"/>
          <w:szCs w:val="24"/>
        </w:rPr>
      </w:pPr>
    </w:p>
    <w:p w14:paraId="08B062AE" w14:textId="77777777" w:rsidR="008823F6" w:rsidRPr="008823F6" w:rsidRDefault="008823F6" w:rsidP="008823F6">
      <w:pPr>
        <w:numPr>
          <w:ilvl w:val="0"/>
          <w:numId w:val="29"/>
        </w:numPr>
        <w:suppressAutoHyphens w:val="0"/>
        <w:spacing w:line="360" w:lineRule="auto"/>
        <w:ind w:left="0" w:firstLine="0"/>
        <w:jc w:val="both"/>
        <w:rPr>
          <w:rFonts w:ascii="Garamond" w:hAnsi="Garamond"/>
          <w:sz w:val="24"/>
          <w:szCs w:val="24"/>
        </w:rPr>
      </w:pPr>
      <w:r w:rsidRPr="008823F6">
        <w:rPr>
          <w:rFonts w:ascii="Garamond" w:hAnsi="Garamond"/>
          <w:sz w:val="24"/>
          <w:szCs w:val="24"/>
        </w:rPr>
        <w:lastRenderedPageBreak/>
        <w:t>di non essere incorso nella destituzione o dispensa dall’impiego presso una pubblica amministrazione per persistente insufficiente rendimento, ovvero di non essere stato dichiarato decaduto da un impiego statale, ai sensi dell’art. 127, comma 1, lettera d), del D.P.R. 10 gennaio 1957, n. 3 ovvero di non essere stato licenziato per motivi disciplinari.</w:t>
      </w:r>
    </w:p>
    <w:p w14:paraId="6347084C" w14:textId="299F2FAA" w:rsidR="008823F6" w:rsidRPr="0035465E" w:rsidRDefault="008823F6" w:rsidP="0035465E">
      <w:pPr>
        <w:numPr>
          <w:ilvl w:val="0"/>
          <w:numId w:val="29"/>
        </w:numPr>
        <w:suppressAutoHyphens w:val="0"/>
        <w:spacing w:line="360" w:lineRule="auto"/>
        <w:ind w:left="0" w:firstLine="0"/>
        <w:jc w:val="both"/>
        <w:rPr>
          <w:rFonts w:ascii="Garamond" w:hAnsi="Garamond"/>
          <w:sz w:val="24"/>
          <w:szCs w:val="24"/>
        </w:rPr>
      </w:pPr>
      <w:r w:rsidRPr="008823F6">
        <w:rPr>
          <w:rFonts w:ascii="Garamond" w:hAnsi="Garamond"/>
          <w:sz w:val="24"/>
          <w:szCs w:val="24"/>
        </w:rPr>
        <w:t>di essere in posizione regolare nei confronti dell’obbligo di leva;</w:t>
      </w:r>
      <w:r w:rsidRPr="0035465E">
        <w:rPr>
          <w:rFonts w:ascii="Garamond" w:hAnsi="Garamond"/>
          <w:sz w:val="24"/>
          <w:szCs w:val="24"/>
        </w:rPr>
        <w:tab/>
      </w:r>
      <w:r w:rsidRPr="0035465E">
        <w:rPr>
          <w:rFonts w:ascii="Garamond" w:hAnsi="Garamond"/>
          <w:sz w:val="24"/>
          <w:szCs w:val="24"/>
        </w:rPr>
        <w:tab/>
      </w:r>
    </w:p>
    <w:p w14:paraId="37162F57" w14:textId="77777777" w:rsidR="008823F6" w:rsidRPr="008823F6" w:rsidRDefault="008823F6" w:rsidP="008823F6">
      <w:pPr>
        <w:numPr>
          <w:ilvl w:val="0"/>
          <w:numId w:val="29"/>
        </w:numPr>
        <w:suppressAutoHyphens w:val="0"/>
        <w:spacing w:line="360" w:lineRule="auto"/>
        <w:ind w:left="0" w:firstLine="0"/>
        <w:jc w:val="both"/>
        <w:rPr>
          <w:rFonts w:ascii="Garamond" w:hAnsi="Garamond"/>
          <w:sz w:val="24"/>
          <w:szCs w:val="24"/>
        </w:rPr>
      </w:pPr>
      <w:r w:rsidRPr="008823F6">
        <w:rPr>
          <w:rFonts w:ascii="Garamond" w:hAnsi="Garamond"/>
          <w:sz w:val="24"/>
          <w:szCs w:val="24"/>
        </w:rPr>
        <w:t>di essere in possesso della patente di guida categoria B;</w:t>
      </w:r>
    </w:p>
    <w:p w14:paraId="6922ED60" w14:textId="1E4A73CA" w:rsidR="008823F6" w:rsidRPr="008823F6" w:rsidRDefault="008823F6" w:rsidP="008823F6">
      <w:pPr>
        <w:numPr>
          <w:ilvl w:val="0"/>
          <w:numId w:val="29"/>
        </w:numPr>
        <w:suppressAutoHyphens w:val="0"/>
        <w:spacing w:line="360" w:lineRule="auto"/>
        <w:ind w:left="0" w:firstLine="0"/>
        <w:jc w:val="both"/>
        <w:rPr>
          <w:rFonts w:ascii="Garamond" w:hAnsi="Garamond"/>
          <w:sz w:val="24"/>
          <w:szCs w:val="24"/>
        </w:rPr>
      </w:pPr>
      <w:r w:rsidRPr="008823F6">
        <w:rPr>
          <w:rFonts w:ascii="Garamond" w:hAnsi="Garamond"/>
          <w:sz w:val="24"/>
          <w:szCs w:val="24"/>
        </w:rPr>
        <w:t xml:space="preserve">di essere in possesso dei seguenti titoli che, ai sensi dell’art. </w:t>
      </w:r>
      <w:r w:rsidR="0035465E">
        <w:rPr>
          <w:rFonts w:ascii="Garamond" w:hAnsi="Garamond"/>
          <w:sz w:val="24"/>
          <w:szCs w:val="24"/>
        </w:rPr>
        <w:t>10</w:t>
      </w:r>
      <w:r w:rsidRPr="008823F6">
        <w:rPr>
          <w:rFonts w:ascii="Garamond" w:hAnsi="Garamond"/>
          <w:sz w:val="24"/>
          <w:szCs w:val="24"/>
        </w:rPr>
        <w:t xml:space="preserve"> del Bando di concorso, danno diritto a punteggio </w:t>
      </w:r>
    </w:p>
    <w:p w14:paraId="7BF974BB" w14:textId="77777777" w:rsidR="008823F6" w:rsidRPr="008823F6" w:rsidRDefault="008823F6" w:rsidP="008823F6">
      <w:pPr>
        <w:numPr>
          <w:ilvl w:val="0"/>
          <w:numId w:val="30"/>
        </w:numPr>
        <w:suppressAutoHyphens w:val="0"/>
        <w:spacing w:line="360" w:lineRule="auto"/>
        <w:jc w:val="both"/>
        <w:rPr>
          <w:rFonts w:ascii="Garamond" w:hAnsi="Garamond"/>
          <w:sz w:val="24"/>
          <w:szCs w:val="24"/>
        </w:rPr>
      </w:pPr>
      <w:r w:rsidRPr="008823F6">
        <w:rPr>
          <w:rFonts w:ascii="Garamond" w:hAnsi="Garamond"/>
          <w:sz w:val="24"/>
          <w:szCs w:val="24"/>
        </w:rPr>
        <w:t>……………………………………………………………………………………………………</w:t>
      </w:r>
    </w:p>
    <w:p w14:paraId="2C00299D" w14:textId="77777777" w:rsidR="008823F6" w:rsidRPr="008823F6" w:rsidRDefault="008823F6" w:rsidP="008823F6">
      <w:pPr>
        <w:numPr>
          <w:ilvl w:val="0"/>
          <w:numId w:val="30"/>
        </w:numPr>
        <w:suppressAutoHyphens w:val="0"/>
        <w:spacing w:line="360" w:lineRule="auto"/>
        <w:jc w:val="both"/>
        <w:rPr>
          <w:rFonts w:ascii="Garamond" w:hAnsi="Garamond"/>
          <w:sz w:val="24"/>
          <w:szCs w:val="24"/>
        </w:rPr>
      </w:pPr>
      <w:r w:rsidRPr="008823F6">
        <w:rPr>
          <w:rFonts w:ascii="Garamond" w:hAnsi="Garamond"/>
          <w:sz w:val="24"/>
          <w:szCs w:val="24"/>
        </w:rPr>
        <w:t>………………………………………………………………………………………………………</w:t>
      </w:r>
    </w:p>
    <w:p w14:paraId="1D49334B" w14:textId="77777777" w:rsidR="008823F6" w:rsidRPr="008823F6" w:rsidRDefault="008823F6" w:rsidP="008823F6">
      <w:pPr>
        <w:numPr>
          <w:ilvl w:val="0"/>
          <w:numId w:val="29"/>
        </w:numPr>
        <w:suppressAutoHyphens w:val="0"/>
        <w:spacing w:line="360" w:lineRule="auto"/>
        <w:ind w:left="0" w:firstLine="0"/>
        <w:jc w:val="both"/>
        <w:rPr>
          <w:rFonts w:ascii="Garamond" w:hAnsi="Garamond"/>
          <w:sz w:val="24"/>
          <w:szCs w:val="24"/>
        </w:rPr>
      </w:pPr>
      <w:r w:rsidRPr="008823F6">
        <w:rPr>
          <w:rFonts w:ascii="Garamond" w:hAnsi="Garamond"/>
          <w:sz w:val="24"/>
          <w:szCs w:val="24"/>
        </w:rPr>
        <w:t>di avere titolo alla “riserva” dei posti e/o alla “preferenza a parità di punteggio” nell’assunzione, secondo quanto previsto dall’art. 8 del Regolamento sull’accesso all’impiego, perché in possesso del seguente requisito:</w:t>
      </w:r>
      <w:r w:rsidRPr="008823F6">
        <w:rPr>
          <w:rFonts w:ascii="Garamond" w:hAnsi="Garamond"/>
          <w:sz w:val="24"/>
          <w:szCs w:val="24"/>
        </w:rPr>
        <w:tab/>
        <w:t>………………………………………</w:t>
      </w:r>
    </w:p>
    <w:p w14:paraId="1C41941F" w14:textId="77777777" w:rsidR="008823F6" w:rsidRPr="008823F6" w:rsidRDefault="008823F6" w:rsidP="008823F6">
      <w:pPr>
        <w:spacing w:line="360" w:lineRule="auto"/>
        <w:jc w:val="both"/>
        <w:rPr>
          <w:rFonts w:ascii="Garamond" w:hAnsi="Garamond"/>
          <w:sz w:val="24"/>
          <w:szCs w:val="24"/>
        </w:rPr>
      </w:pPr>
      <w:r w:rsidRPr="008823F6">
        <w:rPr>
          <w:rFonts w:ascii="Garamond" w:hAnsi="Garamond"/>
          <w:sz w:val="24"/>
          <w:szCs w:val="24"/>
        </w:rPr>
        <w:t>…………………………………………………………….</w:t>
      </w:r>
    </w:p>
    <w:p w14:paraId="1ADC34DE" w14:textId="77777777" w:rsidR="008823F6" w:rsidRPr="008823F6" w:rsidRDefault="008823F6" w:rsidP="008823F6">
      <w:pPr>
        <w:numPr>
          <w:ilvl w:val="0"/>
          <w:numId w:val="29"/>
        </w:numPr>
        <w:suppressAutoHyphens w:val="0"/>
        <w:spacing w:line="360" w:lineRule="auto"/>
        <w:ind w:left="0" w:firstLine="0"/>
        <w:jc w:val="both"/>
        <w:rPr>
          <w:rFonts w:ascii="Garamond" w:hAnsi="Garamond"/>
          <w:sz w:val="24"/>
          <w:szCs w:val="24"/>
        </w:rPr>
      </w:pPr>
      <w:r w:rsidRPr="008823F6">
        <w:rPr>
          <w:rFonts w:ascii="Garamond" w:hAnsi="Garamond"/>
          <w:sz w:val="24"/>
          <w:szCs w:val="24"/>
        </w:rPr>
        <w:t>di essere consapevole che tutte le informazioni relative alla selezione saranno pubblicate sul sito dell’Ente www.milano.aci.it alla pagina Pubblicità Legale - Bandi e concorsi</w:t>
      </w:r>
    </w:p>
    <w:p w14:paraId="0CE4E6B1" w14:textId="77777777" w:rsidR="008823F6" w:rsidRPr="008823F6" w:rsidRDefault="008823F6" w:rsidP="008823F6">
      <w:pPr>
        <w:numPr>
          <w:ilvl w:val="0"/>
          <w:numId w:val="29"/>
        </w:numPr>
        <w:suppressAutoHyphens w:val="0"/>
        <w:spacing w:line="360" w:lineRule="auto"/>
        <w:ind w:left="0" w:firstLine="0"/>
        <w:jc w:val="both"/>
        <w:rPr>
          <w:rFonts w:ascii="Garamond" w:hAnsi="Garamond"/>
          <w:sz w:val="24"/>
          <w:szCs w:val="24"/>
        </w:rPr>
      </w:pPr>
      <w:r w:rsidRPr="008823F6">
        <w:rPr>
          <w:rFonts w:ascii="Garamond" w:hAnsi="Garamond"/>
          <w:sz w:val="24"/>
          <w:szCs w:val="24"/>
        </w:rPr>
        <w:t>di voler ricevere eventuali comunicazioni personali urgenti relative alla selezione al seguente indirizzo mail: …………………………………………….</w:t>
      </w:r>
    </w:p>
    <w:p w14:paraId="4472D710" w14:textId="77777777" w:rsidR="008823F6" w:rsidRPr="008823F6" w:rsidRDefault="008823F6" w:rsidP="008823F6">
      <w:pPr>
        <w:spacing w:line="360" w:lineRule="auto"/>
        <w:jc w:val="both"/>
        <w:rPr>
          <w:rFonts w:ascii="Garamond" w:hAnsi="Garamond"/>
          <w:sz w:val="24"/>
          <w:szCs w:val="24"/>
        </w:rPr>
      </w:pPr>
    </w:p>
    <w:p w14:paraId="04B15496" w14:textId="77777777" w:rsidR="008823F6" w:rsidRPr="008823F6" w:rsidRDefault="008823F6" w:rsidP="008823F6">
      <w:pPr>
        <w:spacing w:line="360" w:lineRule="auto"/>
        <w:jc w:val="both"/>
        <w:rPr>
          <w:rFonts w:ascii="Garamond" w:hAnsi="Garamond"/>
          <w:sz w:val="24"/>
          <w:szCs w:val="24"/>
        </w:rPr>
      </w:pPr>
      <w:r w:rsidRPr="008823F6">
        <w:rPr>
          <w:rFonts w:ascii="Garamond" w:hAnsi="Garamond"/>
          <w:sz w:val="24"/>
          <w:szCs w:val="24"/>
        </w:rPr>
        <w:t>Data _________________________</w:t>
      </w:r>
    </w:p>
    <w:p w14:paraId="2206B4D1" w14:textId="77777777" w:rsidR="008823F6" w:rsidRPr="008823F6" w:rsidRDefault="008823F6" w:rsidP="008823F6">
      <w:pPr>
        <w:spacing w:line="360" w:lineRule="auto"/>
        <w:jc w:val="both"/>
        <w:rPr>
          <w:rFonts w:ascii="Garamond" w:hAnsi="Garamond"/>
          <w:sz w:val="24"/>
          <w:szCs w:val="24"/>
        </w:rPr>
      </w:pPr>
    </w:p>
    <w:p w14:paraId="765383D9" w14:textId="77777777" w:rsidR="008823F6" w:rsidRPr="008823F6" w:rsidRDefault="008823F6" w:rsidP="008823F6">
      <w:pPr>
        <w:spacing w:line="360" w:lineRule="auto"/>
        <w:jc w:val="both"/>
        <w:rPr>
          <w:rFonts w:ascii="Garamond" w:hAnsi="Garamond"/>
          <w:sz w:val="24"/>
          <w:szCs w:val="24"/>
        </w:rPr>
      </w:pPr>
      <w:r w:rsidRPr="008823F6">
        <w:rPr>
          <w:rFonts w:ascii="Garamond" w:hAnsi="Garamond"/>
          <w:sz w:val="24"/>
          <w:szCs w:val="24"/>
        </w:rPr>
        <w:t xml:space="preserve">In fede   </w:t>
      </w:r>
    </w:p>
    <w:p w14:paraId="7CF6186F" w14:textId="77777777" w:rsidR="008823F6" w:rsidRPr="008823F6" w:rsidRDefault="008823F6" w:rsidP="008823F6">
      <w:pPr>
        <w:spacing w:line="360" w:lineRule="auto"/>
        <w:jc w:val="right"/>
        <w:rPr>
          <w:rFonts w:ascii="Garamond" w:hAnsi="Garamond"/>
          <w:sz w:val="24"/>
          <w:szCs w:val="24"/>
        </w:rPr>
      </w:pPr>
      <w:r w:rsidRPr="008823F6">
        <w:rPr>
          <w:rFonts w:ascii="Garamond" w:hAnsi="Garamond"/>
          <w:sz w:val="24"/>
          <w:szCs w:val="24"/>
        </w:rPr>
        <w:t xml:space="preserve">(firma leggibile) </w:t>
      </w:r>
    </w:p>
    <w:p w14:paraId="08145D3A" w14:textId="77777777" w:rsidR="008823F6" w:rsidRPr="008823F6" w:rsidRDefault="008823F6" w:rsidP="008823F6">
      <w:pPr>
        <w:spacing w:line="360" w:lineRule="auto"/>
        <w:jc w:val="both"/>
        <w:rPr>
          <w:rFonts w:ascii="Garamond" w:hAnsi="Garamond"/>
          <w:sz w:val="24"/>
          <w:szCs w:val="24"/>
        </w:rPr>
      </w:pPr>
    </w:p>
    <w:p w14:paraId="10493A23" w14:textId="77777777" w:rsidR="008823F6" w:rsidRPr="008823F6" w:rsidRDefault="008823F6" w:rsidP="008823F6">
      <w:pPr>
        <w:spacing w:line="360" w:lineRule="auto"/>
        <w:jc w:val="both"/>
        <w:rPr>
          <w:rFonts w:ascii="Garamond" w:hAnsi="Garamond"/>
          <w:sz w:val="24"/>
          <w:szCs w:val="24"/>
        </w:rPr>
      </w:pPr>
      <w:r w:rsidRPr="008823F6">
        <w:rPr>
          <w:rFonts w:ascii="Garamond" w:hAnsi="Garamond"/>
          <w:sz w:val="24"/>
          <w:szCs w:val="24"/>
        </w:rPr>
        <w:t>Allegati:</w:t>
      </w:r>
    </w:p>
    <w:p w14:paraId="64480FCD" w14:textId="77777777" w:rsidR="005A67A3" w:rsidRPr="008823F6" w:rsidRDefault="005A67A3" w:rsidP="005A67A3">
      <w:pPr>
        <w:numPr>
          <w:ilvl w:val="0"/>
          <w:numId w:val="31"/>
        </w:numPr>
        <w:suppressAutoHyphens w:val="0"/>
        <w:spacing w:line="360" w:lineRule="auto"/>
        <w:ind w:left="0" w:firstLine="0"/>
        <w:jc w:val="both"/>
        <w:rPr>
          <w:rFonts w:ascii="Garamond" w:hAnsi="Garamond"/>
          <w:sz w:val="24"/>
          <w:szCs w:val="24"/>
        </w:rPr>
      </w:pPr>
      <w:r w:rsidRPr="008823F6">
        <w:rPr>
          <w:rFonts w:ascii="Garamond" w:hAnsi="Garamond"/>
          <w:sz w:val="24"/>
          <w:szCs w:val="24"/>
        </w:rPr>
        <w:t>Curriculum vitae</w:t>
      </w:r>
    </w:p>
    <w:p w14:paraId="3B93296D" w14:textId="77777777" w:rsidR="008823F6" w:rsidRPr="008823F6" w:rsidRDefault="008823F6" w:rsidP="008823F6">
      <w:pPr>
        <w:numPr>
          <w:ilvl w:val="0"/>
          <w:numId w:val="31"/>
        </w:numPr>
        <w:suppressAutoHyphens w:val="0"/>
        <w:spacing w:line="360" w:lineRule="auto"/>
        <w:ind w:left="0" w:firstLine="0"/>
        <w:jc w:val="both"/>
        <w:rPr>
          <w:rFonts w:ascii="Garamond" w:hAnsi="Garamond"/>
          <w:sz w:val="24"/>
          <w:szCs w:val="24"/>
        </w:rPr>
      </w:pPr>
      <w:r w:rsidRPr="008823F6">
        <w:rPr>
          <w:rFonts w:ascii="Garamond" w:hAnsi="Garamond"/>
          <w:sz w:val="24"/>
          <w:szCs w:val="24"/>
        </w:rPr>
        <w:t>Fotocopia documento di identità</w:t>
      </w:r>
    </w:p>
    <w:p w14:paraId="17A92167" w14:textId="6ABDE102" w:rsidR="005A67A3" w:rsidRDefault="006B20FB" w:rsidP="008823F6">
      <w:pPr>
        <w:numPr>
          <w:ilvl w:val="0"/>
          <w:numId w:val="31"/>
        </w:numPr>
        <w:suppressAutoHyphens w:val="0"/>
        <w:spacing w:line="360" w:lineRule="auto"/>
        <w:ind w:left="0" w:firstLine="0"/>
        <w:jc w:val="both"/>
        <w:rPr>
          <w:rFonts w:ascii="Garamond" w:hAnsi="Garamond"/>
          <w:sz w:val="24"/>
          <w:szCs w:val="24"/>
        </w:rPr>
      </w:pPr>
      <w:r>
        <w:rPr>
          <w:rFonts w:ascii="Garamond" w:hAnsi="Garamond"/>
          <w:sz w:val="24"/>
          <w:szCs w:val="24"/>
        </w:rPr>
        <w:t>C</w:t>
      </w:r>
      <w:r w:rsidR="005A67A3" w:rsidRPr="005A67A3">
        <w:rPr>
          <w:rFonts w:ascii="Garamond" w:hAnsi="Garamond"/>
          <w:sz w:val="24"/>
          <w:szCs w:val="24"/>
        </w:rPr>
        <w:t xml:space="preserve">opia della ricevuta del versamento di € 10,00 (Euro dieci/00) non rimborsabile, quale contributo per le spese relative all’organizzazione ed all’espletamento del concorso, da effettuarsi sul C/C intestato ad Automobile Club Milano Iban IT34F0306901798000000199986 causale: Domanda di ammissione al concorso Pubblico per </w:t>
      </w:r>
      <w:r w:rsidR="0035465E">
        <w:rPr>
          <w:rFonts w:ascii="Garamond" w:hAnsi="Garamond"/>
          <w:sz w:val="24"/>
          <w:szCs w:val="24"/>
        </w:rPr>
        <w:t>C</w:t>
      </w:r>
      <w:r w:rsidR="005A67A3" w:rsidRPr="005A67A3">
        <w:rPr>
          <w:rFonts w:ascii="Garamond" w:hAnsi="Garamond"/>
          <w:sz w:val="24"/>
          <w:szCs w:val="24"/>
        </w:rPr>
        <w:t>1;</w:t>
      </w:r>
    </w:p>
    <w:p w14:paraId="4E7327FC" w14:textId="5D276F6D" w:rsidR="008823F6" w:rsidRPr="008823F6" w:rsidRDefault="008823F6" w:rsidP="008823F6">
      <w:pPr>
        <w:numPr>
          <w:ilvl w:val="0"/>
          <w:numId w:val="31"/>
        </w:numPr>
        <w:suppressAutoHyphens w:val="0"/>
        <w:spacing w:line="360" w:lineRule="auto"/>
        <w:ind w:left="0" w:firstLine="0"/>
        <w:jc w:val="both"/>
        <w:rPr>
          <w:rFonts w:ascii="Garamond" w:hAnsi="Garamond"/>
          <w:sz w:val="24"/>
          <w:szCs w:val="24"/>
        </w:rPr>
      </w:pPr>
      <w:r w:rsidRPr="008823F6">
        <w:rPr>
          <w:rFonts w:ascii="Garamond" w:hAnsi="Garamond"/>
          <w:sz w:val="24"/>
          <w:szCs w:val="24"/>
        </w:rPr>
        <w:lastRenderedPageBreak/>
        <w:t>Dichiarazione di situazione di handicap (da rendere solo nel caso previsto dal</w:t>
      </w:r>
      <w:r w:rsidR="00A91666">
        <w:rPr>
          <w:rFonts w:ascii="Garamond" w:hAnsi="Garamond"/>
          <w:sz w:val="24"/>
          <w:szCs w:val="24"/>
        </w:rPr>
        <w:t>l’</w:t>
      </w:r>
      <w:r w:rsidRPr="008823F6">
        <w:rPr>
          <w:rFonts w:ascii="Garamond" w:hAnsi="Garamond"/>
          <w:sz w:val="24"/>
          <w:szCs w:val="24"/>
        </w:rPr>
        <w:t>ultimo comma dell’art.</w:t>
      </w:r>
      <w:r w:rsidR="00A91666">
        <w:rPr>
          <w:rFonts w:ascii="Garamond" w:hAnsi="Garamond"/>
          <w:sz w:val="24"/>
          <w:szCs w:val="24"/>
        </w:rPr>
        <w:t xml:space="preserve"> 4</w:t>
      </w:r>
      <w:r w:rsidRPr="008823F6">
        <w:rPr>
          <w:rFonts w:ascii="Garamond" w:hAnsi="Garamond"/>
          <w:sz w:val="24"/>
          <w:szCs w:val="24"/>
        </w:rPr>
        <w:t xml:space="preserve"> del bando)</w:t>
      </w:r>
    </w:p>
    <w:p w14:paraId="32D1D7E6" w14:textId="77777777" w:rsidR="008823F6" w:rsidRPr="008823F6" w:rsidRDefault="008823F6" w:rsidP="008823F6">
      <w:pPr>
        <w:numPr>
          <w:ilvl w:val="0"/>
          <w:numId w:val="31"/>
        </w:numPr>
        <w:suppressAutoHyphens w:val="0"/>
        <w:spacing w:line="360" w:lineRule="auto"/>
        <w:ind w:left="0" w:firstLine="0"/>
        <w:jc w:val="both"/>
        <w:rPr>
          <w:rFonts w:ascii="Garamond" w:hAnsi="Garamond"/>
          <w:sz w:val="24"/>
          <w:szCs w:val="24"/>
        </w:rPr>
      </w:pPr>
      <w:r w:rsidRPr="008823F6">
        <w:rPr>
          <w:rFonts w:ascii="Garamond" w:hAnsi="Garamond"/>
          <w:sz w:val="24"/>
          <w:szCs w:val="24"/>
        </w:rPr>
        <w:t>Altro eventuale</w:t>
      </w:r>
    </w:p>
    <w:p w14:paraId="375454DE" w14:textId="77777777" w:rsidR="008823F6" w:rsidRPr="008823F6" w:rsidRDefault="008823F6" w:rsidP="008823F6">
      <w:pPr>
        <w:spacing w:line="360" w:lineRule="auto"/>
        <w:jc w:val="both"/>
        <w:rPr>
          <w:rFonts w:ascii="Garamond" w:hAnsi="Garamond"/>
          <w:sz w:val="24"/>
          <w:szCs w:val="24"/>
        </w:rPr>
      </w:pPr>
    </w:p>
    <w:p w14:paraId="394898F9" w14:textId="77777777" w:rsidR="008823F6" w:rsidRPr="008823F6" w:rsidRDefault="008823F6" w:rsidP="008823F6">
      <w:pPr>
        <w:spacing w:line="360" w:lineRule="auto"/>
        <w:jc w:val="both"/>
        <w:rPr>
          <w:rFonts w:ascii="Garamond" w:hAnsi="Garamond"/>
          <w:sz w:val="24"/>
          <w:szCs w:val="24"/>
        </w:rPr>
      </w:pPr>
    </w:p>
    <w:p w14:paraId="31215782" w14:textId="77777777" w:rsidR="00B64826" w:rsidRPr="008823F6" w:rsidRDefault="00B64826" w:rsidP="008823F6">
      <w:pPr>
        <w:rPr>
          <w:sz w:val="24"/>
          <w:szCs w:val="24"/>
        </w:rPr>
      </w:pPr>
    </w:p>
    <w:sectPr w:rsidR="00B64826" w:rsidRPr="008823F6" w:rsidSect="00055B22">
      <w:pgSz w:w="11906" w:h="16838" w:code="9"/>
      <w:pgMar w:top="2268" w:right="147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Segoe UI 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ndale Sans UI">
    <w:altName w:val="Arial Unicode MS"/>
    <w:charset w:val="00"/>
    <w:family w:val="auto"/>
    <w:pitch w:val="variable"/>
  </w:font>
  <w:font w:name="JBHJKF+TimesNewRoman,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85"/>
      <w:numFmt w:val="bullet"/>
      <w:lvlText w:val="-"/>
      <w:lvlJc w:val="left"/>
      <w:pPr>
        <w:tabs>
          <w:tab w:val="num" w:pos="360"/>
        </w:tabs>
        <w:ind w:left="360" w:hanging="360"/>
      </w:pPr>
      <w:rPr>
        <w:rFonts w:ascii="StarSymbol" w:hAnsi="Star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lvl w:ilvl="0">
      <w:numFmt w:val="bullet"/>
      <w:lvlText w:val="-"/>
      <w:lvlJc w:val="left"/>
      <w:pPr>
        <w:ind w:left="720" w:hanging="360"/>
      </w:pPr>
      <w:rPr>
        <w:rFonts w:ascii="Arial" w:hAnsi="Arial" w:cs="Arial"/>
      </w:rPr>
    </w:lvl>
  </w:abstractNum>
  <w:abstractNum w:abstractNumId="3" w15:restartNumberingAfterBreak="0">
    <w:nsid w:val="00000004"/>
    <w:multiLevelType w:val="multilevel"/>
    <w:tmpl w:val="00000004"/>
    <w:name w:val="Outline"/>
    <w:lvl w:ilvl="0">
      <w:start w:val="1"/>
      <w:numFmt w:val="none"/>
      <w:pStyle w:val="Titolo1"/>
      <w:lvlText w:val=""/>
      <w:lvlJc w:val="left"/>
      <w:pPr>
        <w:tabs>
          <w:tab w:val="num" w:pos="0"/>
        </w:tabs>
        <w:ind w:left="0" w:firstLine="0"/>
      </w:pPr>
    </w:lvl>
    <w:lvl w:ilvl="1">
      <w:start w:val="1"/>
      <w:numFmt w:val="none"/>
      <w:pStyle w:val="Titolo2"/>
      <w:lvlText w:val=""/>
      <w:lvlJc w:val="left"/>
      <w:pPr>
        <w:tabs>
          <w:tab w:val="num" w:pos="0"/>
        </w:tabs>
        <w:ind w:left="0" w:firstLine="0"/>
      </w:pPr>
    </w:lvl>
    <w:lvl w:ilvl="2">
      <w:start w:val="1"/>
      <w:numFmt w:val="none"/>
      <w:pStyle w:val="Titolo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pStyle w:val="Titolo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13F0D18"/>
    <w:multiLevelType w:val="hybridMultilevel"/>
    <w:tmpl w:val="C4243EE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32B2B57"/>
    <w:multiLevelType w:val="hybridMultilevel"/>
    <w:tmpl w:val="EDEE8D4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3754043"/>
    <w:multiLevelType w:val="hybridMultilevel"/>
    <w:tmpl w:val="FAD6B18E"/>
    <w:lvl w:ilvl="0" w:tplc="6624F6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60E0529"/>
    <w:multiLevelType w:val="hybridMultilevel"/>
    <w:tmpl w:val="4C42039E"/>
    <w:lvl w:ilvl="0" w:tplc="6624F694">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15:restartNumberingAfterBreak="0">
    <w:nsid w:val="0B3E7A61"/>
    <w:multiLevelType w:val="hybridMultilevel"/>
    <w:tmpl w:val="48EE279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0FDF12F0"/>
    <w:multiLevelType w:val="hybridMultilevel"/>
    <w:tmpl w:val="865A9034"/>
    <w:lvl w:ilvl="0" w:tplc="6624F69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A927D9C"/>
    <w:multiLevelType w:val="hybridMultilevel"/>
    <w:tmpl w:val="58181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F47EA"/>
    <w:multiLevelType w:val="hybridMultilevel"/>
    <w:tmpl w:val="5D200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3C08FC"/>
    <w:multiLevelType w:val="hybridMultilevel"/>
    <w:tmpl w:val="9B5A5526"/>
    <w:lvl w:ilvl="0" w:tplc="00000003">
      <w:numFmt w:val="bullet"/>
      <w:lvlText w:val="-"/>
      <w:lvlJc w:val="left"/>
      <w:pPr>
        <w:ind w:left="360" w:hanging="360"/>
      </w:pPr>
      <w:rPr>
        <w:rFonts w:ascii="Arial" w:hAnsi="Arial" w:cs="Arial"/>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1B24EFE"/>
    <w:multiLevelType w:val="hybridMultilevel"/>
    <w:tmpl w:val="A3546BE0"/>
    <w:lvl w:ilvl="0" w:tplc="00000003">
      <w:numFmt w:val="bullet"/>
      <w:lvlText w:val="-"/>
      <w:lvlJc w:val="left"/>
      <w:pPr>
        <w:ind w:left="768" w:hanging="360"/>
      </w:pPr>
      <w:rPr>
        <w:rFonts w:ascii="Arial" w:hAnsi="Arial" w:cs="Aria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4" w15:restartNumberingAfterBreak="0">
    <w:nsid w:val="23425F1E"/>
    <w:multiLevelType w:val="hybridMultilevel"/>
    <w:tmpl w:val="7C4A927C"/>
    <w:lvl w:ilvl="0" w:tplc="00000003">
      <w:numFmt w:val="bullet"/>
      <w:lvlText w:val="-"/>
      <w:lvlJc w:val="left"/>
      <w:pPr>
        <w:ind w:left="720" w:hanging="360"/>
      </w:pPr>
      <w:rPr>
        <w:rFonts w:ascii="Arial"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52A8"/>
    <w:multiLevelType w:val="hybridMultilevel"/>
    <w:tmpl w:val="5A5279AE"/>
    <w:lvl w:ilvl="0" w:tplc="00000003">
      <w:numFmt w:val="bullet"/>
      <w:lvlText w:val="-"/>
      <w:lvlJc w:val="left"/>
      <w:pPr>
        <w:ind w:left="720" w:hanging="360"/>
      </w:pPr>
      <w:rPr>
        <w:rFonts w:ascii="Arial"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6B26A8"/>
    <w:multiLevelType w:val="hybridMultilevel"/>
    <w:tmpl w:val="7C426246"/>
    <w:lvl w:ilvl="0" w:tplc="6624F6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4E6758"/>
    <w:multiLevelType w:val="hybridMultilevel"/>
    <w:tmpl w:val="D3969D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642C14"/>
    <w:multiLevelType w:val="hybridMultilevel"/>
    <w:tmpl w:val="5E28B344"/>
    <w:lvl w:ilvl="0" w:tplc="0410000F">
      <w:start w:val="1"/>
      <w:numFmt w:val="decimal"/>
      <w:lvlText w:val="%1."/>
      <w:lvlJc w:val="left"/>
      <w:pPr>
        <w:ind w:left="1430" w:hanging="360"/>
      </w:pPr>
      <w:rPr>
        <w:rFonts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9" w15:restartNumberingAfterBreak="0">
    <w:nsid w:val="34E26D5E"/>
    <w:multiLevelType w:val="hybridMultilevel"/>
    <w:tmpl w:val="129C3A9E"/>
    <w:name w:val="WW8Num12"/>
    <w:lvl w:ilvl="0" w:tplc="8B26D6C8">
      <w:start w:val="185"/>
      <w:numFmt w:val="bullet"/>
      <w:lvlText w:val="⃞"/>
      <w:lvlJc w:val="left"/>
      <w:pPr>
        <w:tabs>
          <w:tab w:val="num" w:pos="360"/>
        </w:tabs>
        <w:ind w:left="36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9A09ED"/>
    <w:multiLevelType w:val="hybridMultilevel"/>
    <w:tmpl w:val="EBF6D48E"/>
    <w:lvl w:ilvl="0" w:tplc="6624F6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1E7865"/>
    <w:multiLevelType w:val="hybridMultilevel"/>
    <w:tmpl w:val="157E0200"/>
    <w:lvl w:ilvl="0" w:tplc="14C8C1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4508ED"/>
    <w:multiLevelType w:val="hybridMultilevel"/>
    <w:tmpl w:val="43E65D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0472D77"/>
    <w:multiLevelType w:val="hybridMultilevel"/>
    <w:tmpl w:val="BE5C3E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FC77572"/>
    <w:multiLevelType w:val="hybridMultilevel"/>
    <w:tmpl w:val="B5201F7A"/>
    <w:lvl w:ilvl="0" w:tplc="3D50B6DC">
      <w:start w:val="1"/>
      <w:numFmt w:val="bullet"/>
      <w:lvlText w:val="-"/>
      <w:lvlJc w:val="left"/>
      <w:pPr>
        <w:ind w:left="1430" w:hanging="360"/>
      </w:pPr>
      <w:rPr>
        <w:rFonts w:ascii="Calibri" w:hAnsi="Calibri"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25" w15:restartNumberingAfterBreak="0">
    <w:nsid w:val="6FFF6395"/>
    <w:multiLevelType w:val="hybridMultilevel"/>
    <w:tmpl w:val="0A5475D0"/>
    <w:lvl w:ilvl="0" w:tplc="6624F6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9A6C69"/>
    <w:multiLevelType w:val="hybridMultilevel"/>
    <w:tmpl w:val="C0728EBC"/>
    <w:lvl w:ilvl="0" w:tplc="00000003">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FE562F"/>
    <w:multiLevelType w:val="hybridMultilevel"/>
    <w:tmpl w:val="44200DF8"/>
    <w:lvl w:ilvl="0" w:tplc="00000003">
      <w:numFmt w:val="bullet"/>
      <w:lvlText w:val="-"/>
      <w:lvlJc w:val="left"/>
      <w:pPr>
        <w:ind w:left="720" w:hanging="360"/>
      </w:pPr>
      <w:rPr>
        <w:rFonts w:ascii="Arial" w:hAnsi="Arial" w:cs="Arial"/>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B5E1B58"/>
    <w:multiLevelType w:val="hybridMultilevel"/>
    <w:tmpl w:val="0E74F754"/>
    <w:lvl w:ilvl="0" w:tplc="69B4750C">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29" w15:restartNumberingAfterBreak="0">
    <w:nsid w:val="7BD278B5"/>
    <w:multiLevelType w:val="hybridMultilevel"/>
    <w:tmpl w:val="10140A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C8A0509"/>
    <w:multiLevelType w:val="hybridMultilevel"/>
    <w:tmpl w:val="9852F076"/>
    <w:lvl w:ilvl="0" w:tplc="6624F6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26"/>
  </w:num>
  <w:num w:numId="7">
    <w:abstractNumId w:val="14"/>
  </w:num>
  <w:num w:numId="8">
    <w:abstractNumId w:val="27"/>
  </w:num>
  <w:num w:numId="9">
    <w:abstractNumId w:val="19"/>
  </w:num>
  <w:num w:numId="10">
    <w:abstractNumId w:val="22"/>
  </w:num>
  <w:num w:numId="11">
    <w:abstractNumId w:val="11"/>
  </w:num>
  <w:num w:numId="12">
    <w:abstractNumId w:val="8"/>
  </w:num>
  <w:num w:numId="13">
    <w:abstractNumId w:val="9"/>
  </w:num>
  <w:num w:numId="14">
    <w:abstractNumId w:val="6"/>
  </w:num>
  <w:num w:numId="15">
    <w:abstractNumId w:val="7"/>
  </w:num>
  <w:num w:numId="16">
    <w:abstractNumId w:val="25"/>
  </w:num>
  <w:num w:numId="17">
    <w:abstractNumId w:val="23"/>
  </w:num>
  <w:num w:numId="18">
    <w:abstractNumId w:val="20"/>
  </w:num>
  <w:num w:numId="19">
    <w:abstractNumId w:val="16"/>
  </w:num>
  <w:num w:numId="20">
    <w:abstractNumId w:val="30"/>
  </w:num>
  <w:num w:numId="21">
    <w:abstractNumId w:val="12"/>
  </w:num>
  <w:num w:numId="22">
    <w:abstractNumId w:val="29"/>
  </w:num>
  <w:num w:numId="23">
    <w:abstractNumId w:val="17"/>
  </w:num>
  <w:num w:numId="24">
    <w:abstractNumId w:val="4"/>
  </w:num>
  <w:num w:numId="25">
    <w:abstractNumId w:val="15"/>
  </w:num>
  <w:num w:numId="26">
    <w:abstractNumId w:val="13"/>
  </w:num>
  <w:num w:numId="27">
    <w:abstractNumId w:val="5"/>
  </w:num>
  <w:num w:numId="28">
    <w:abstractNumId w:val="21"/>
  </w:num>
  <w:num w:numId="29">
    <w:abstractNumId w:val="28"/>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32"/>
    <w:rsid w:val="0001692B"/>
    <w:rsid w:val="00016A21"/>
    <w:rsid w:val="00040784"/>
    <w:rsid w:val="00042215"/>
    <w:rsid w:val="000432C2"/>
    <w:rsid w:val="00046870"/>
    <w:rsid w:val="000560EC"/>
    <w:rsid w:val="00060249"/>
    <w:rsid w:val="00060C14"/>
    <w:rsid w:val="00076520"/>
    <w:rsid w:val="00076709"/>
    <w:rsid w:val="000805E7"/>
    <w:rsid w:val="000824EA"/>
    <w:rsid w:val="0009203E"/>
    <w:rsid w:val="000A7E45"/>
    <w:rsid w:val="000B1357"/>
    <w:rsid w:val="000B3CC7"/>
    <w:rsid w:val="000C2D98"/>
    <w:rsid w:val="000F53FB"/>
    <w:rsid w:val="000F5508"/>
    <w:rsid w:val="0010094E"/>
    <w:rsid w:val="00110E43"/>
    <w:rsid w:val="00132D00"/>
    <w:rsid w:val="00145265"/>
    <w:rsid w:val="0014661D"/>
    <w:rsid w:val="0015300B"/>
    <w:rsid w:val="00171E1C"/>
    <w:rsid w:val="001821F2"/>
    <w:rsid w:val="00184900"/>
    <w:rsid w:val="00190770"/>
    <w:rsid w:val="0019247F"/>
    <w:rsid w:val="0019385B"/>
    <w:rsid w:val="00195409"/>
    <w:rsid w:val="001A7DF3"/>
    <w:rsid w:val="001B0EEC"/>
    <w:rsid w:val="001B2B34"/>
    <w:rsid w:val="001B7547"/>
    <w:rsid w:val="001C09E1"/>
    <w:rsid w:val="001C1DA1"/>
    <w:rsid w:val="001C31A9"/>
    <w:rsid w:val="001D37B5"/>
    <w:rsid w:val="001D38C2"/>
    <w:rsid w:val="001E2209"/>
    <w:rsid w:val="001F08AE"/>
    <w:rsid w:val="001F2B1E"/>
    <w:rsid w:val="001F6EF1"/>
    <w:rsid w:val="00211417"/>
    <w:rsid w:val="002144D0"/>
    <w:rsid w:val="002218A4"/>
    <w:rsid w:val="002337AC"/>
    <w:rsid w:val="0023473D"/>
    <w:rsid w:val="002645C8"/>
    <w:rsid w:val="00276B0B"/>
    <w:rsid w:val="0028658D"/>
    <w:rsid w:val="00287C6E"/>
    <w:rsid w:val="00293630"/>
    <w:rsid w:val="002A3346"/>
    <w:rsid w:val="002A3CCD"/>
    <w:rsid w:val="002B313E"/>
    <w:rsid w:val="002B5903"/>
    <w:rsid w:val="002B6CB6"/>
    <w:rsid w:val="002C6AC5"/>
    <w:rsid w:val="002E3944"/>
    <w:rsid w:val="002E583E"/>
    <w:rsid w:val="002E5EF3"/>
    <w:rsid w:val="00305987"/>
    <w:rsid w:val="003060BB"/>
    <w:rsid w:val="0035465E"/>
    <w:rsid w:val="00384252"/>
    <w:rsid w:val="00385098"/>
    <w:rsid w:val="0039057D"/>
    <w:rsid w:val="003A2C03"/>
    <w:rsid w:val="003A2E1F"/>
    <w:rsid w:val="003C773C"/>
    <w:rsid w:val="003C7B93"/>
    <w:rsid w:val="003D3095"/>
    <w:rsid w:val="003D3658"/>
    <w:rsid w:val="00407E39"/>
    <w:rsid w:val="00410B1F"/>
    <w:rsid w:val="00415288"/>
    <w:rsid w:val="00440BBA"/>
    <w:rsid w:val="004502D2"/>
    <w:rsid w:val="00462EAE"/>
    <w:rsid w:val="00474F35"/>
    <w:rsid w:val="004768DB"/>
    <w:rsid w:val="0047783E"/>
    <w:rsid w:val="0048681A"/>
    <w:rsid w:val="00487D13"/>
    <w:rsid w:val="00490BC4"/>
    <w:rsid w:val="004A44B9"/>
    <w:rsid w:val="004A7135"/>
    <w:rsid w:val="004B5C46"/>
    <w:rsid w:val="004E355A"/>
    <w:rsid w:val="004E5F63"/>
    <w:rsid w:val="005006E4"/>
    <w:rsid w:val="005027D7"/>
    <w:rsid w:val="00511789"/>
    <w:rsid w:val="0051548A"/>
    <w:rsid w:val="00525621"/>
    <w:rsid w:val="00530E20"/>
    <w:rsid w:val="00531188"/>
    <w:rsid w:val="00531352"/>
    <w:rsid w:val="00542625"/>
    <w:rsid w:val="00550D70"/>
    <w:rsid w:val="00554B5E"/>
    <w:rsid w:val="00556980"/>
    <w:rsid w:val="00562E08"/>
    <w:rsid w:val="0057573F"/>
    <w:rsid w:val="00587954"/>
    <w:rsid w:val="005A12F0"/>
    <w:rsid w:val="005A67A3"/>
    <w:rsid w:val="005B00AE"/>
    <w:rsid w:val="005E037E"/>
    <w:rsid w:val="005F56D6"/>
    <w:rsid w:val="00606E3A"/>
    <w:rsid w:val="00615AEC"/>
    <w:rsid w:val="00624B55"/>
    <w:rsid w:val="00627BD9"/>
    <w:rsid w:val="00634EDA"/>
    <w:rsid w:val="0065043A"/>
    <w:rsid w:val="00660C2B"/>
    <w:rsid w:val="006775E3"/>
    <w:rsid w:val="006830DE"/>
    <w:rsid w:val="00683E31"/>
    <w:rsid w:val="00684C0D"/>
    <w:rsid w:val="00692F26"/>
    <w:rsid w:val="006A4733"/>
    <w:rsid w:val="006B1FEF"/>
    <w:rsid w:val="006B20FB"/>
    <w:rsid w:val="006C4827"/>
    <w:rsid w:val="006D00C7"/>
    <w:rsid w:val="006D3D28"/>
    <w:rsid w:val="006D5294"/>
    <w:rsid w:val="006E5DD2"/>
    <w:rsid w:val="006F4F04"/>
    <w:rsid w:val="00700EAA"/>
    <w:rsid w:val="007035D6"/>
    <w:rsid w:val="00727BDE"/>
    <w:rsid w:val="007360FA"/>
    <w:rsid w:val="0074774A"/>
    <w:rsid w:val="00766C43"/>
    <w:rsid w:val="00781F11"/>
    <w:rsid w:val="007848F0"/>
    <w:rsid w:val="00790447"/>
    <w:rsid w:val="007911FF"/>
    <w:rsid w:val="00792584"/>
    <w:rsid w:val="00797A2F"/>
    <w:rsid w:val="007A18F6"/>
    <w:rsid w:val="007A5D77"/>
    <w:rsid w:val="007C12D4"/>
    <w:rsid w:val="007C3D35"/>
    <w:rsid w:val="007D352B"/>
    <w:rsid w:val="007D5075"/>
    <w:rsid w:val="007F1748"/>
    <w:rsid w:val="007F2ADE"/>
    <w:rsid w:val="007F681D"/>
    <w:rsid w:val="00800733"/>
    <w:rsid w:val="00800CB3"/>
    <w:rsid w:val="008072F5"/>
    <w:rsid w:val="00823754"/>
    <w:rsid w:val="00824F24"/>
    <w:rsid w:val="0083562B"/>
    <w:rsid w:val="00842A1A"/>
    <w:rsid w:val="00851108"/>
    <w:rsid w:val="008558ED"/>
    <w:rsid w:val="00857032"/>
    <w:rsid w:val="00861020"/>
    <w:rsid w:val="00861289"/>
    <w:rsid w:val="00864A23"/>
    <w:rsid w:val="00881E94"/>
    <w:rsid w:val="008823F6"/>
    <w:rsid w:val="00882C39"/>
    <w:rsid w:val="008A0B99"/>
    <w:rsid w:val="008C13EE"/>
    <w:rsid w:val="008C6224"/>
    <w:rsid w:val="008D0956"/>
    <w:rsid w:val="008D4643"/>
    <w:rsid w:val="008D7C56"/>
    <w:rsid w:val="008E0E56"/>
    <w:rsid w:val="00907463"/>
    <w:rsid w:val="009120E3"/>
    <w:rsid w:val="009150E8"/>
    <w:rsid w:val="00940645"/>
    <w:rsid w:val="00940A5A"/>
    <w:rsid w:val="00957639"/>
    <w:rsid w:val="00965BEB"/>
    <w:rsid w:val="00973781"/>
    <w:rsid w:val="0099028E"/>
    <w:rsid w:val="009A45F1"/>
    <w:rsid w:val="009A7BE0"/>
    <w:rsid w:val="009B53FA"/>
    <w:rsid w:val="009C3093"/>
    <w:rsid w:val="009E32E9"/>
    <w:rsid w:val="009E3D75"/>
    <w:rsid w:val="009F0C64"/>
    <w:rsid w:val="009F2E46"/>
    <w:rsid w:val="00A0267F"/>
    <w:rsid w:val="00A06434"/>
    <w:rsid w:val="00A10E3E"/>
    <w:rsid w:val="00A31E58"/>
    <w:rsid w:val="00A57682"/>
    <w:rsid w:val="00A64681"/>
    <w:rsid w:val="00A83F4B"/>
    <w:rsid w:val="00A91666"/>
    <w:rsid w:val="00A976B2"/>
    <w:rsid w:val="00AA054A"/>
    <w:rsid w:val="00AB5A1E"/>
    <w:rsid w:val="00AB5AEC"/>
    <w:rsid w:val="00AD21C6"/>
    <w:rsid w:val="00AF10E2"/>
    <w:rsid w:val="00AF3753"/>
    <w:rsid w:val="00B026DC"/>
    <w:rsid w:val="00B13448"/>
    <w:rsid w:val="00B2042D"/>
    <w:rsid w:val="00B255E6"/>
    <w:rsid w:val="00B344CD"/>
    <w:rsid w:val="00B442DA"/>
    <w:rsid w:val="00B47B04"/>
    <w:rsid w:val="00B523B6"/>
    <w:rsid w:val="00B53209"/>
    <w:rsid w:val="00B64826"/>
    <w:rsid w:val="00B74434"/>
    <w:rsid w:val="00B86FDB"/>
    <w:rsid w:val="00BB79D9"/>
    <w:rsid w:val="00BC4136"/>
    <w:rsid w:val="00BC708A"/>
    <w:rsid w:val="00BD737C"/>
    <w:rsid w:val="00C05B6C"/>
    <w:rsid w:val="00C07ABD"/>
    <w:rsid w:val="00C147BA"/>
    <w:rsid w:val="00C3742C"/>
    <w:rsid w:val="00C527E2"/>
    <w:rsid w:val="00C6290E"/>
    <w:rsid w:val="00C83003"/>
    <w:rsid w:val="00CA1F7C"/>
    <w:rsid w:val="00CB0E0A"/>
    <w:rsid w:val="00CC3E43"/>
    <w:rsid w:val="00CC670A"/>
    <w:rsid w:val="00CD1F98"/>
    <w:rsid w:val="00CF0009"/>
    <w:rsid w:val="00CF4EDB"/>
    <w:rsid w:val="00CF5E14"/>
    <w:rsid w:val="00D01D96"/>
    <w:rsid w:val="00D14F10"/>
    <w:rsid w:val="00D2352A"/>
    <w:rsid w:val="00D542AF"/>
    <w:rsid w:val="00D549A8"/>
    <w:rsid w:val="00D701AD"/>
    <w:rsid w:val="00DA6F94"/>
    <w:rsid w:val="00DA77A9"/>
    <w:rsid w:val="00DB0E12"/>
    <w:rsid w:val="00DC72FD"/>
    <w:rsid w:val="00DD3E95"/>
    <w:rsid w:val="00DD4965"/>
    <w:rsid w:val="00DE2370"/>
    <w:rsid w:val="00E070D3"/>
    <w:rsid w:val="00E2345F"/>
    <w:rsid w:val="00E26478"/>
    <w:rsid w:val="00E321DE"/>
    <w:rsid w:val="00E335E7"/>
    <w:rsid w:val="00E43F83"/>
    <w:rsid w:val="00E44C51"/>
    <w:rsid w:val="00E505E2"/>
    <w:rsid w:val="00E63E92"/>
    <w:rsid w:val="00E775C5"/>
    <w:rsid w:val="00E846F6"/>
    <w:rsid w:val="00E87BA7"/>
    <w:rsid w:val="00EA203F"/>
    <w:rsid w:val="00EA770D"/>
    <w:rsid w:val="00EC1540"/>
    <w:rsid w:val="00EC38A1"/>
    <w:rsid w:val="00ED0E62"/>
    <w:rsid w:val="00EE2F6F"/>
    <w:rsid w:val="00EE4EA1"/>
    <w:rsid w:val="00EE7C67"/>
    <w:rsid w:val="00EF59BE"/>
    <w:rsid w:val="00F0422E"/>
    <w:rsid w:val="00F04D40"/>
    <w:rsid w:val="00F172AD"/>
    <w:rsid w:val="00F335E0"/>
    <w:rsid w:val="00F42424"/>
    <w:rsid w:val="00F54FFC"/>
    <w:rsid w:val="00F60274"/>
    <w:rsid w:val="00F610BA"/>
    <w:rsid w:val="00F812EC"/>
    <w:rsid w:val="00F84F12"/>
    <w:rsid w:val="00F8793C"/>
    <w:rsid w:val="00F90D6F"/>
    <w:rsid w:val="00FA58C2"/>
    <w:rsid w:val="00FF63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464A"/>
  <w15:docId w15:val="{F2B9A42E-30AB-4C90-B672-9F31D715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1748"/>
    <w:pPr>
      <w:suppressAutoHyphens/>
    </w:pPr>
    <w:rPr>
      <w:lang w:eastAsia="ar-SA"/>
    </w:rPr>
  </w:style>
  <w:style w:type="paragraph" w:styleId="Titolo1">
    <w:name w:val="heading 1"/>
    <w:basedOn w:val="Normale"/>
    <w:next w:val="Normale"/>
    <w:qFormat/>
    <w:rsid w:val="007F1748"/>
    <w:pPr>
      <w:keepNext/>
      <w:numPr>
        <w:numId w:val="4"/>
      </w:numPr>
      <w:outlineLvl w:val="0"/>
    </w:pPr>
    <w:rPr>
      <w:sz w:val="24"/>
    </w:rPr>
  </w:style>
  <w:style w:type="paragraph" w:styleId="Titolo2">
    <w:name w:val="heading 2"/>
    <w:basedOn w:val="Normale"/>
    <w:next w:val="Normale"/>
    <w:qFormat/>
    <w:rsid w:val="007F1748"/>
    <w:pPr>
      <w:keepNext/>
      <w:numPr>
        <w:ilvl w:val="1"/>
        <w:numId w:val="4"/>
      </w:numPr>
      <w:jc w:val="center"/>
      <w:outlineLvl w:val="1"/>
    </w:pPr>
    <w:rPr>
      <w:b/>
      <w:sz w:val="24"/>
    </w:rPr>
  </w:style>
  <w:style w:type="paragraph" w:styleId="Titolo3">
    <w:name w:val="heading 3"/>
    <w:basedOn w:val="Normale"/>
    <w:next w:val="Normale"/>
    <w:qFormat/>
    <w:rsid w:val="007F1748"/>
    <w:pPr>
      <w:keepNext/>
      <w:numPr>
        <w:ilvl w:val="2"/>
        <w:numId w:val="4"/>
      </w:numPr>
      <w:jc w:val="both"/>
      <w:outlineLvl w:val="2"/>
    </w:pPr>
    <w:rPr>
      <w:b/>
      <w:sz w:val="24"/>
      <w:u w:val="single"/>
    </w:rPr>
  </w:style>
  <w:style w:type="paragraph" w:styleId="Titolo4">
    <w:name w:val="heading 4"/>
    <w:basedOn w:val="Normale"/>
    <w:next w:val="Normale"/>
    <w:link w:val="Titolo4Carattere"/>
    <w:uiPriority w:val="9"/>
    <w:unhideWhenUsed/>
    <w:qFormat/>
    <w:rsid w:val="00DC72FD"/>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qFormat/>
    <w:rsid w:val="007F1748"/>
    <w:pPr>
      <w:keepNext/>
      <w:numPr>
        <w:ilvl w:val="4"/>
        <w:numId w:val="4"/>
      </w:numPr>
      <w:jc w:val="center"/>
      <w:outlineLvl w:val="4"/>
    </w:pPr>
    <w:rPr>
      <w:b/>
      <w:bCs/>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F1748"/>
    <w:rPr>
      <w:rFonts w:ascii="StarSymbol" w:hAnsi="StarSymbol"/>
    </w:rPr>
  </w:style>
  <w:style w:type="character" w:customStyle="1" w:styleId="WW8Num3z0">
    <w:name w:val="WW8Num3z0"/>
    <w:rsid w:val="007F1748"/>
    <w:rPr>
      <w:rFonts w:ascii="Arial" w:hAnsi="Arial" w:cs="Arial"/>
    </w:rPr>
  </w:style>
  <w:style w:type="character" w:customStyle="1" w:styleId="WW-Absatz-Standardschriftart">
    <w:name w:val="WW-Absatz-Standardschriftart"/>
    <w:rsid w:val="007F1748"/>
  </w:style>
  <w:style w:type="character" w:customStyle="1" w:styleId="WW-WW8Num3z0">
    <w:name w:val="WW-WW8Num3z0"/>
    <w:rsid w:val="007F1748"/>
    <w:rPr>
      <w:rFonts w:ascii="Arial" w:eastAsia="Times New Roman" w:hAnsi="Arial" w:cs="Arial"/>
    </w:rPr>
  </w:style>
  <w:style w:type="character" w:customStyle="1" w:styleId="WW8Num3z1">
    <w:name w:val="WW8Num3z1"/>
    <w:rsid w:val="007F1748"/>
    <w:rPr>
      <w:rFonts w:ascii="Courier New" w:hAnsi="Courier New" w:cs="Courier New"/>
    </w:rPr>
  </w:style>
  <w:style w:type="character" w:customStyle="1" w:styleId="WW8Num3z2">
    <w:name w:val="WW8Num3z2"/>
    <w:rsid w:val="007F1748"/>
    <w:rPr>
      <w:rFonts w:ascii="Wingdings" w:hAnsi="Wingdings"/>
    </w:rPr>
  </w:style>
  <w:style w:type="character" w:customStyle="1" w:styleId="WW8Num3z3">
    <w:name w:val="WW8Num3z3"/>
    <w:rsid w:val="007F1748"/>
    <w:rPr>
      <w:rFonts w:ascii="Symbol" w:hAnsi="Symbol"/>
    </w:rPr>
  </w:style>
  <w:style w:type="character" w:customStyle="1" w:styleId="WW-Carpredefinitoparagrafo">
    <w:name w:val="WW-Car. predefinito paragrafo"/>
    <w:rsid w:val="007F1748"/>
  </w:style>
  <w:style w:type="paragraph" w:customStyle="1" w:styleId="Corpotesto1">
    <w:name w:val="Corpo testo1"/>
    <w:basedOn w:val="Normale"/>
    <w:semiHidden/>
    <w:rsid w:val="007F1748"/>
    <w:pPr>
      <w:spacing w:line="360" w:lineRule="auto"/>
      <w:jc w:val="both"/>
    </w:pPr>
    <w:rPr>
      <w:sz w:val="24"/>
    </w:rPr>
  </w:style>
  <w:style w:type="paragraph" w:styleId="Elenco">
    <w:name w:val="List"/>
    <w:basedOn w:val="Corpotesto1"/>
    <w:semiHidden/>
    <w:rsid w:val="007F1748"/>
    <w:rPr>
      <w:rFonts w:cs="Tahoma"/>
    </w:rPr>
  </w:style>
  <w:style w:type="paragraph" w:customStyle="1" w:styleId="Dicitura">
    <w:name w:val="Dicitura"/>
    <w:basedOn w:val="Normale"/>
    <w:rsid w:val="007F1748"/>
    <w:pPr>
      <w:suppressLineNumbers/>
      <w:spacing w:before="120" w:after="120"/>
    </w:pPr>
    <w:rPr>
      <w:rFonts w:cs="Tahoma"/>
      <w:i/>
      <w:iCs/>
    </w:rPr>
  </w:style>
  <w:style w:type="paragraph" w:customStyle="1" w:styleId="Indice">
    <w:name w:val="Indice"/>
    <w:basedOn w:val="Normale"/>
    <w:rsid w:val="007F1748"/>
    <w:pPr>
      <w:suppressLineNumbers/>
    </w:pPr>
    <w:rPr>
      <w:rFonts w:cs="Tahoma"/>
    </w:rPr>
  </w:style>
  <w:style w:type="paragraph" w:customStyle="1" w:styleId="Intestazione1">
    <w:name w:val="Intestazione1"/>
    <w:basedOn w:val="Normale"/>
    <w:next w:val="Corpotesto1"/>
    <w:rsid w:val="007F1748"/>
    <w:pPr>
      <w:keepNext/>
      <w:spacing w:before="240" w:after="120"/>
    </w:pPr>
    <w:rPr>
      <w:rFonts w:ascii="Albany" w:eastAsia="Andale Sans UI" w:hAnsi="Albany" w:cs="Tahoma"/>
      <w:sz w:val="28"/>
      <w:szCs w:val="28"/>
    </w:rPr>
  </w:style>
  <w:style w:type="paragraph" w:customStyle="1" w:styleId="WW-Rientrocorpodeltesto2">
    <w:name w:val="WW-Rientro corpo del testo 2"/>
    <w:basedOn w:val="Normale"/>
    <w:rsid w:val="007F1748"/>
    <w:pPr>
      <w:ind w:firstLine="360"/>
      <w:jc w:val="both"/>
    </w:pPr>
    <w:rPr>
      <w:sz w:val="24"/>
    </w:rPr>
  </w:style>
  <w:style w:type="paragraph" w:customStyle="1" w:styleId="WW-Testofumetto">
    <w:name w:val="WW-Testo fumetto"/>
    <w:basedOn w:val="Normale"/>
    <w:rsid w:val="007F1748"/>
    <w:rPr>
      <w:rFonts w:ascii="Tahoma" w:hAnsi="Tahoma" w:cs="Tahoma"/>
      <w:sz w:val="16"/>
      <w:szCs w:val="16"/>
    </w:rPr>
  </w:style>
  <w:style w:type="paragraph" w:customStyle="1" w:styleId="WW-Corpodeltesto2">
    <w:name w:val="WW-Corpo del testo 2"/>
    <w:basedOn w:val="Normale"/>
    <w:rsid w:val="007F1748"/>
    <w:pPr>
      <w:spacing w:after="120" w:line="480" w:lineRule="auto"/>
    </w:pPr>
  </w:style>
  <w:style w:type="paragraph" w:customStyle="1" w:styleId="WW-Testonormale">
    <w:name w:val="WW-Testo normale"/>
    <w:basedOn w:val="Normale"/>
    <w:rsid w:val="007F1748"/>
    <w:rPr>
      <w:rFonts w:ascii="Courier New" w:hAnsi="Courier New"/>
    </w:rPr>
  </w:style>
  <w:style w:type="character" w:styleId="Enfasigrassetto">
    <w:name w:val="Strong"/>
    <w:uiPriority w:val="22"/>
    <w:qFormat/>
    <w:rsid w:val="00415288"/>
    <w:rPr>
      <w:b/>
      <w:bCs/>
    </w:rPr>
  </w:style>
  <w:style w:type="paragraph" w:customStyle="1" w:styleId="Default">
    <w:name w:val="Default"/>
    <w:rsid w:val="003D3658"/>
    <w:pPr>
      <w:autoSpaceDE w:val="0"/>
      <w:autoSpaceDN w:val="0"/>
      <w:adjustRightInd w:val="0"/>
    </w:pPr>
    <w:rPr>
      <w:rFonts w:ascii="JBHJKF+TimesNewRoman,Bold" w:hAnsi="JBHJKF+TimesNewRoman,Bold" w:cs="JBHJKF+TimesNewRoman,Bold"/>
      <w:color w:val="000000"/>
      <w:sz w:val="24"/>
      <w:szCs w:val="24"/>
    </w:rPr>
  </w:style>
  <w:style w:type="character" w:styleId="Collegamentoipertestuale">
    <w:name w:val="Hyperlink"/>
    <w:uiPriority w:val="99"/>
    <w:unhideWhenUsed/>
    <w:rsid w:val="001D38C2"/>
    <w:rPr>
      <w:color w:val="0563C1"/>
      <w:u w:val="single"/>
    </w:rPr>
  </w:style>
  <w:style w:type="paragraph" w:styleId="Rientrocorpodeltesto2">
    <w:name w:val="Body Text Indent 2"/>
    <w:basedOn w:val="Normale"/>
    <w:link w:val="Rientrocorpodeltesto2Carattere"/>
    <w:uiPriority w:val="99"/>
    <w:semiHidden/>
    <w:unhideWhenUsed/>
    <w:rsid w:val="00F172A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172AD"/>
    <w:rPr>
      <w:lang w:eastAsia="ar-SA"/>
    </w:rPr>
  </w:style>
  <w:style w:type="character" w:customStyle="1" w:styleId="Titolo4Carattere">
    <w:name w:val="Titolo 4 Carattere"/>
    <w:basedOn w:val="Carpredefinitoparagrafo"/>
    <w:link w:val="Titolo4"/>
    <w:uiPriority w:val="9"/>
    <w:rsid w:val="00DC72FD"/>
    <w:rPr>
      <w:rFonts w:asciiTheme="majorHAnsi" w:eastAsiaTheme="majorEastAsia" w:hAnsiTheme="majorHAnsi" w:cstheme="majorBidi"/>
      <w:i/>
      <w:iCs/>
      <w:color w:val="365F91" w:themeColor="accent1" w:themeShade="BF"/>
      <w:lang w:eastAsia="ar-SA"/>
    </w:rPr>
  </w:style>
  <w:style w:type="character" w:customStyle="1" w:styleId="Menzionenonrisolta1">
    <w:name w:val="Menzione non risolta1"/>
    <w:basedOn w:val="Carpredefinitoparagrafo"/>
    <w:uiPriority w:val="99"/>
    <w:semiHidden/>
    <w:unhideWhenUsed/>
    <w:rsid w:val="00660C2B"/>
    <w:rPr>
      <w:color w:val="605E5C"/>
      <w:shd w:val="clear" w:color="auto" w:fill="E1DFDD"/>
    </w:rPr>
  </w:style>
  <w:style w:type="paragraph" w:styleId="Paragrafoelenco">
    <w:name w:val="List Paragraph"/>
    <w:basedOn w:val="Normale"/>
    <w:uiPriority w:val="34"/>
    <w:qFormat/>
    <w:rsid w:val="00EC1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285414">
      <w:bodyDiv w:val="1"/>
      <w:marLeft w:val="0"/>
      <w:marRight w:val="0"/>
      <w:marTop w:val="0"/>
      <w:marBottom w:val="0"/>
      <w:divBdr>
        <w:top w:val="none" w:sz="0" w:space="0" w:color="auto"/>
        <w:left w:val="none" w:sz="0" w:space="0" w:color="auto"/>
        <w:bottom w:val="none" w:sz="0" w:space="0" w:color="auto"/>
        <w:right w:val="none" w:sz="0" w:space="0" w:color="auto"/>
      </w:divBdr>
    </w:div>
    <w:div w:id="17891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493</Words>
  <Characters>2815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IL CONSIGLIO DIRETTIVO DELL’A</vt:lpstr>
    </vt:vector>
  </TitlesOfParts>
  <Company>Olidata S.p.A.</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CONSIGLIO DIRETTIVO DELL’A</dc:title>
  <dc:creator>Direttore</dc:creator>
  <cp:lastModifiedBy>Nunzia Menzano</cp:lastModifiedBy>
  <cp:revision>19</cp:revision>
  <cp:lastPrinted>2021-02-11T08:24:00Z</cp:lastPrinted>
  <dcterms:created xsi:type="dcterms:W3CDTF">2020-01-21T13:59:00Z</dcterms:created>
  <dcterms:modified xsi:type="dcterms:W3CDTF">2021-02-11T12:26:00Z</dcterms:modified>
</cp:coreProperties>
</file>